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B52" w:rsidRPr="00B8131B" w:rsidRDefault="003E2B52" w:rsidP="005E319A">
      <w:pPr>
        <w:rPr>
          <w:sz w:val="22"/>
          <w:szCs w:val="22"/>
        </w:rPr>
      </w:pPr>
      <w:bookmarkStart w:id="0" w:name="_GoBack"/>
      <w:bookmarkEnd w:id="0"/>
      <w:r w:rsidRPr="00B8131B">
        <w:rPr>
          <w:b/>
          <w:bCs/>
          <w:sz w:val="22"/>
          <w:szCs w:val="22"/>
        </w:rPr>
        <w:t>Petition to Establish Custodial Account for Minor or Incapacitated Adult</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sidRPr="00B8131B">
        <w:rPr>
          <w:sz w:val="22"/>
          <w:szCs w:val="22"/>
          <w:u w:val="single"/>
        </w:rPr>
        <w:t>INSTRUCTIONS</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3E2B52" w:rsidRPr="00B8131B" w:rsidRDefault="003E2B52">
      <w:p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B8131B">
        <w:rPr>
          <w:sz w:val="22"/>
          <w:szCs w:val="22"/>
        </w:rPr>
        <w:t>I.</w:t>
      </w:r>
      <w:r w:rsidRPr="00B8131B">
        <w:rPr>
          <w:sz w:val="22"/>
          <w:szCs w:val="22"/>
        </w:rPr>
        <w:tab/>
      </w:r>
      <w:r w:rsidRPr="00B8131B">
        <w:rPr>
          <w:sz w:val="22"/>
          <w:szCs w:val="22"/>
          <w:u w:val="single"/>
        </w:rPr>
        <w:t>Specific Instructions</w:t>
      </w:r>
    </w:p>
    <w:p w:rsidR="003E2B52" w:rsidRPr="00B8131B" w:rsidRDefault="003E2B52">
      <w:p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p>
    <w:p w:rsidR="003E2B52" w:rsidRPr="00B8131B" w:rsidRDefault="003E2B52">
      <w:p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jc w:val="both"/>
        <w:rPr>
          <w:sz w:val="22"/>
          <w:szCs w:val="22"/>
        </w:rPr>
      </w:pPr>
      <w:r w:rsidRPr="00B8131B">
        <w:rPr>
          <w:sz w:val="22"/>
          <w:szCs w:val="22"/>
        </w:rPr>
        <w:t>1.</w:t>
      </w:r>
      <w:r w:rsidRPr="00B8131B">
        <w:rPr>
          <w:sz w:val="22"/>
          <w:szCs w:val="22"/>
        </w:rPr>
        <w:tab/>
        <w:t>This form is to be used when petitioning the court for authority to establish a custodial account for a minor or incapacitated adult pursuant to O.C.G.A. §29-6-1et seq.</w:t>
      </w:r>
    </w:p>
    <w:p w:rsidR="003E2B52" w:rsidRPr="00B8131B" w:rsidRDefault="003E2B52">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 w:val="22"/>
          <w:szCs w:val="22"/>
        </w:rPr>
      </w:pPr>
    </w:p>
    <w:p w:rsidR="003E2B52" w:rsidRPr="00B8131B" w:rsidRDefault="003E2B52">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720"/>
        <w:jc w:val="both"/>
        <w:rPr>
          <w:sz w:val="22"/>
          <w:szCs w:val="22"/>
        </w:rPr>
      </w:pPr>
      <w:r w:rsidRPr="00B8131B">
        <w:rPr>
          <w:sz w:val="22"/>
          <w:szCs w:val="22"/>
        </w:rPr>
        <w:t>2.</w:t>
      </w:r>
      <w:r w:rsidRPr="00B8131B">
        <w:rPr>
          <w:sz w:val="22"/>
          <w:szCs w:val="22"/>
        </w:rPr>
        <w:tab/>
        <w:t>It may be necessary for the petitioner to provide a social security number or taxpayer identification number to be used in connection with the bank account.  Contact the appropriate probate court to determine whether this information is needed from petitioner.</w:t>
      </w:r>
    </w:p>
    <w:p w:rsidR="003E2B52" w:rsidRPr="00B8131B" w:rsidRDefault="003E2B52">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 w:val="22"/>
          <w:szCs w:val="22"/>
        </w:rPr>
      </w:pPr>
    </w:p>
    <w:p w:rsidR="003E2B52" w:rsidRPr="00B8131B" w:rsidRDefault="003E2B52">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720"/>
        <w:jc w:val="both"/>
        <w:rPr>
          <w:sz w:val="22"/>
          <w:szCs w:val="22"/>
        </w:rPr>
      </w:pPr>
      <w:r w:rsidRPr="00B8131B">
        <w:rPr>
          <w:sz w:val="22"/>
          <w:szCs w:val="22"/>
        </w:rPr>
        <w:t>3.</w:t>
      </w:r>
      <w:r w:rsidRPr="00B8131B">
        <w:rPr>
          <w:sz w:val="22"/>
          <w:szCs w:val="22"/>
        </w:rPr>
        <w:tab/>
        <w:t xml:space="preserve">According to Probate Court Rule 5.6 (A), unless the court specifically assumes the responsibility; it is the responsibility of the moving party to prepare the proper citation and deliver it properly so it can be served according to law. Pages after 2  which are labeled “Court” are to be completed by the moving party, unless otherwise directed by the court. </w:t>
      </w:r>
    </w:p>
    <w:p w:rsidR="003E2B52" w:rsidRPr="00B8131B" w:rsidRDefault="003E2B52">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 w:val="22"/>
          <w:szCs w:val="22"/>
        </w:rPr>
      </w:pPr>
    </w:p>
    <w:p w:rsidR="003E2B52" w:rsidRPr="00B8131B" w:rsidRDefault="003E2B52">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 w:val="22"/>
          <w:szCs w:val="22"/>
        </w:rPr>
      </w:pPr>
    </w:p>
    <w:p w:rsidR="003E2B52" w:rsidRPr="00B8131B" w:rsidRDefault="003E2B52">
      <w:pPr>
        <w:tabs>
          <w:tab w:val="left" w:pos="-288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 w:val="22"/>
          <w:szCs w:val="22"/>
        </w:rPr>
      </w:pPr>
    </w:p>
    <w:p w:rsidR="003E2B52" w:rsidRPr="00B8131B" w:rsidRDefault="003E2B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B8131B">
        <w:rPr>
          <w:sz w:val="22"/>
          <w:szCs w:val="22"/>
        </w:rPr>
        <w:t>II.</w:t>
      </w:r>
      <w:r w:rsidRPr="00B8131B">
        <w:rPr>
          <w:sz w:val="22"/>
          <w:szCs w:val="22"/>
        </w:rPr>
        <w:tab/>
      </w:r>
      <w:r w:rsidRPr="00B8131B">
        <w:rPr>
          <w:sz w:val="22"/>
          <w:szCs w:val="22"/>
          <w:u w:val="single"/>
        </w:rPr>
        <w:t>General Instructions</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2"/>
          <w:szCs w:val="22"/>
        </w:rPr>
      </w:pPr>
      <w:r w:rsidRPr="00B8131B">
        <w:rPr>
          <w:sz w:val="22"/>
          <w:szCs w:val="22"/>
        </w:rPr>
        <w:t xml:space="preserve">General instructions applicable to all Georgia probate court standard forms are available in each </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2"/>
          <w:szCs w:val="22"/>
        </w:rPr>
      </w:pPr>
      <w:r w:rsidRPr="00B8131B">
        <w:rPr>
          <w:sz w:val="22"/>
          <w:szCs w:val="22"/>
        </w:rPr>
        <w:t>probate court.</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2"/>
          <w:szCs w:val="22"/>
        </w:rPr>
        <w:sectPr w:rsidR="003E2B52" w:rsidRPr="00B8131B">
          <w:headerReference w:type="default" r:id="rId8"/>
          <w:footerReference w:type="default" r:id="rId9"/>
          <w:pgSz w:w="12240" w:h="15840"/>
          <w:pgMar w:top="1440" w:right="1440" w:bottom="1440" w:left="1440" w:header="1440" w:footer="1440" w:gutter="0"/>
          <w:cols w:space="720"/>
          <w:noEndnote/>
        </w:sect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2"/>
          <w:szCs w:val="22"/>
        </w:rPr>
      </w:pPr>
      <w:r w:rsidRPr="00B8131B">
        <w:rPr>
          <w:b/>
          <w:bCs/>
          <w:sz w:val="22"/>
          <w:szCs w:val="22"/>
        </w:rPr>
        <w:t xml:space="preserve">IN THE PROBATE COURT OF </w:t>
      </w:r>
      <w:r w:rsidR="00627E72" w:rsidRPr="00627E72">
        <w:rPr>
          <w:b/>
          <w:bCs/>
          <w:sz w:val="22"/>
          <w:szCs w:val="22"/>
        </w:rPr>
        <w:t>BIBB</w:t>
      </w:r>
      <w:r w:rsidRPr="00627E72">
        <w:rPr>
          <w:b/>
          <w:bCs/>
          <w:sz w:val="22"/>
          <w:szCs w:val="22"/>
        </w:rPr>
        <w:t xml:space="preserve"> </w:t>
      </w:r>
      <w:r w:rsidRPr="00B8131B">
        <w:rPr>
          <w:b/>
          <w:bCs/>
          <w:sz w:val="22"/>
          <w:szCs w:val="22"/>
        </w:rPr>
        <w:t>COUNTY</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2"/>
          <w:szCs w:val="22"/>
        </w:rPr>
      </w:pPr>
      <w:r w:rsidRPr="00B8131B">
        <w:rPr>
          <w:b/>
          <w:bCs/>
          <w:sz w:val="22"/>
          <w:szCs w:val="22"/>
        </w:rPr>
        <w:t>STATE OF GEORGIA</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2"/>
          <w:szCs w:val="22"/>
        </w:rPr>
      </w:pPr>
    </w:p>
    <w:p w:rsidR="003E2B52" w:rsidRPr="00B8131B" w:rsidRDefault="003E2B52" w:rsidP="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sidRPr="00B8131B">
        <w:rPr>
          <w:b/>
          <w:bCs/>
          <w:sz w:val="22"/>
          <w:szCs w:val="22"/>
        </w:rPr>
        <w:t>IN RE:</w:t>
      </w:r>
      <w:r w:rsidRPr="00B8131B">
        <w:rPr>
          <w:b/>
          <w:bCs/>
          <w:sz w:val="22"/>
          <w:szCs w:val="22"/>
        </w:rPr>
        <w:tab/>
      </w:r>
      <w:r w:rsidRPr="00B8131B">
        <w:rPr>
          <w:b/>
          <w:bCs/>
          <w:sz w:val="22"/>
          <w:szCs w:val="22"/>
        </w:rPr>
        <w:tab/>
      </w:r>
      <w:r w:rsidRPr="00B8131B">
        <w:rPr>
          <w:b/>
          <w:bCs/>
          <w:sz w:val="22"/>
          <w:szCs w:val="22"/>
        </w:rPr>
        <w:tab/>
      </w:r>
      <w:r w:rsidRPr="00B8131B">
        <w:rPr>
          <w:b/>
          <w:bCs/>
          <w:sz w:val="22"/>
          <w:szCs w:val="22"/>
        </w:rPr>
        <w:tab/>
      </w:r>
      <w:r w:rsidRPr="00B8131B">
        <w:rPr>
          <w:b/>
          <w:bCs/>
          <w:sz w:val="22"/>
          <w:szCs w:val="22"/>
        </w:rPr>
        <w:tab/>
      </w:r>
      <w:r w:rsidRPr="00B8131B">
        <w:rPr>
          <w:b/>
          <w:bCs/>
          <w:sz w:val="22"/>
          <w:szCs w:val="22"/>
        </w:rPr>
        <w:tab/>
        <w:t>)</w:t>
      </w:r>
      <w:r w:rsidRPr="00B8131B">
        <w:rPr>
          <w:b/>
          <w:bCs/>
          <w:sz w:val="22"/>
          <w:szCs w:val="22"/>
        </w:rPr>
        <w:tab/>
        <w:t xml:space="preserve">ESTATE NO. </w:t>
      </w:r>
      <w:r w:rsidRPr="00B8131B">
        <w:rPr>
          <w:b/>
          <w:bCs/>
          <w:sz w:val="22"/>
          <w:szCs w:val="22"/>
          <w:u w:val="single"/>
        </w:rPr>
        <w:t xml:space="preserve">                             </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jc w:val="both"/>
        <w:rPr>
          <w:b/>
          <w:bCs/>
          <w:sz w:val="22"/>
          <w:szCs w:val="22"/>
        </w:rPr>
      </w:pPr>
      <w:r w:rsidRPr="00B8131B">
        <w:rPr>
          <w:b/>
          <w:bCs/>
          <w:sz w:val="22"/>
          <w:szCs w:val="22"/>
        </w:rPr>
        <w:t>)</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2"/>
          <w:szCs w:val="22"/>
        </w:rPr>
      </w:pPr>
      <w:r w:rsidRPr="00B8131B">
        <w:rPr>
          <w:b/>
          <w:bCs/>
          <w:sz w:val="22"/>
          <w:szCs w:val="22"/>
          <w:u w:val="single"/>
        </w:rPr>
        <w:t xml:space="preserve">                                           </w:t>
      </w:r>
      <w:r w:rsidRPr="00B8131B">
        <w:rPr>
          <w:b/>
          <w:bCs/>
          <w:sz w:val="22"/>
          <w:szCs w:val="22"/>
        </w:rPr>
        <w:t>,</w:t>
      </w:r>
      <w:r w:rsidRPr="00B8131B">
        <w:rPr>
          <w:b/>
          <w:bCs/>
          <w:sz w:val="22"/>
          <w:szCs w:val="22"/>
        </w:rPr>
        <w:tab/>
        <w:t>)</w:t>
      </w:r>
      <w:r w:rsidRPr="00B8131B">
        <w:rPr>
          <w:b/>
          <w:bCs/>
          <w:sz w:val="22"/>
          <w:szCs w:val="22"/>
        </w:rPr>
        <w:tab/>
        <w:t xml:space="preserve">PETITION TO ESTABLISH CUSTODIAL </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2"/>
          <w:szCs w:val="22"/>
        </w:rPr>
      </w:pPr>
      <w:r w:rsidRPr="00B8131B">
        <w:rPr>
          <w:b/>
          <w:bCs/>
          <w:sz w:val="22"/>
          <w:szCs w:val="22"/>
        </w:rPr>
        <w:t>MINOR/INCAPACITATED ADULT</w:t>
      </w:r>
      <w:r w:rsidRPr="00B8131B">
        <w:rPr>
          <w:b/>
          <w:bCs/>
          <w:sz w:val="22"/>
          <w:szCs w:val="22"/>
        </w:rPr>
        <w:tab/>
      </w:r>
      <w:r w:rsidRPr="00B8131B">
        <w:rPr>
          <w:b/>
          <w:bCs/>
          <w:sz w:val="22"/>
          <w:szCs w:val="22"/>
        </w:rPr>
        <w:tab/>
        <w:t>)</w:t>
      </w:r>
      <w:r w:rsidRPr="00B8131B">
        <w:rPr>
          <w:b/>
          <w:bCs/>
          <w:sz w:val="22"/>
          <w:szCs w:val="22"/>
        </w:rPr>
        <w:tab/>
        <w:t xml:space="preserve">ACCOUNT FOR MINOR OR </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jc w:val="both"/>
        <w:rPr>
          <w:b/>
          <w:bCs/>
          <w:sz w:val="22"/>
          <w:szCs w:val="22"/>
        </w:rPr>
      </w:pPr>
      <w:r w:rsidRPr="00B8131B">
        <w:rPr>
          <w:b/>
          <w:bCs/>
          <w:sz w:val="22"/>
          <w:szCs w:val="22"/>
        </w:rPr>
        <w:t>)</w:t>
      </w:r>
      <w:r w:rsidRPr="00B8131B">
        <w:rPr>
          <w:b/>
          <w:bCs/>
          <w:sz w:val="22"/>
          <w:szCs w:val="22"/>
        </w:rPr>
        <w:tab/>
        <w:t>INCAPACITATED ADULT</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B8131B">
        <w:rPr>
          <w:sz w:val="22"/>
          <w:szCs w:val="22"/>
        </w:rPr>
        <w:t>TO THE HONORABLE JUDGE OF THE PROBATE COURT:</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3E2B52" w:rsidRPr="00B8131B" w:rsidRDefault="003E2B52" w:rsidP="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sidRPr="00B8131B">
        <w:rPr>
          <w:sz w:val="22"/>
          <w:szCs w:val="22"/>
        </w:rPr>
        <w:t xml:space="preserve">The petition of </w:t>
      </w:r>
      <w:r w:rsidRPr="00B8131B">
        <w:rPr>
          <w:sz w:val="22"/>
          <w:szCs w:val="22"/>
          <w:u w:val="single"/>
        </w:rPr>
        <w:t xml:space="preserve">                                                                                    </w:t>
      </w:r>
      <w:r w:rsidRPr="00B8131B">
        <w:rPr>
          <w:sz w:val="22"/>
          <w:szCs w:val="22"/>
        </w:rPr>
        <w:t xml:space="preserve"> shows to the Court:</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3E2B52" w:rsidRPr="00B8131B" w:rsidRDefault="003E2B52">
      <w:pPr>
        <w:tabs>
          <w:tab w:val="center" w:pos="4680"/>
          <w:tab w:val="left" w:pos="5040"/>
          <w:tab w:val="left" w:pos="5760"/>
          <w:tab w:val="left" w:pos="6480"/>
          <w:tab w:val="left" w:pos="7200"/>
          <w:tab w:val="left" w:pos="7920"/>
          <w:tab w:val="left" w:pos="8640"/>
          <w:tab w:val="right" w:pos="9360"/>
        </w:tabs>
        <w:jc w:val="both"/>
        <w:rPr>
          <w:sz w:val="22"/>
          <w:szCs w:val="22"/>
        </w:rPr>
      </w:pPr>
      <w:r w:rsidRPr="00B8131B">
        <w:rPr>
          <w:sz w:val="22"/>
          <w:szCs w:val="22"/>
        </w:rPr>
        <w:tab/>
        <w:t>1.</w:t>
      </w:r>
    </w:p>
    <w:p w:rsidR="003E2B52" w:rsidRPr="00B8131B" w:rsidRDefault="003E2B52" w:rsidP="005E319A">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hanging="90"/>
        <w:rPr>
          <w:sz w:val="22"/>
          <w:szCs w:val="22"/>
        </w:rPr>
      </w:pPr>
      <w:r w:rsidRPr="00B8131B">
        <w:rPr>
          <w:sz w:val="22"/>
          <w:szCs w:val="22"/>
          <w:u w:val="single"/>
        </w:rPr>
        <w:t xml:space="preserve">                                                                                                       </w:t>
      </w:r>
      <w:r w:rsidRPr="00B8131B">
        <w:rPr>
          <w:sz w:val="22"/>
          <w:szCs w:val="22"/>
        </w:rPr>
        <w:t xml:space="preserve"> is a minor/incapacitated adult who has no legal and qualified conservator.</w:t>
      </w: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jc w:val="both"/>
        <w:rPr>
          <w:sz w:val="22"/>
          <w:szCs w:val="22"/>
        </w:rPr>
      </w:pP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jc w:val="both"/>
        <w:rPr>
          <w:sz w:val="22"/>
          <w:szCs w:val="22"/>
        </w:rPr>
      </w:pPr>
    </w:p>
    <w:p w:rsidR="003E2B52" w:rsidRPr="00B8131B" w:rsidRDefault="003E2B52">
      <w:pPr>
        <w:tabs>
          <w:tab w:val="center" w:pos="4770"/>
          <w:tab w:val="left" w:pos="5130"/>
          <w:tab w:val="left" w:pos="5850"/>
          <w:tab w:val="left" w:pos="6570"/>
          <w:tab w:val="left" w:pos="7290"/>
          <w:tab w:val="left" w:pos="8010"/>
          <w:tab w:val="left" w:pos="8730"/>
        </w:tabs>
        <w:ind w:left="90"/>
        <w:jc w:val="both"/>
        <w:rPr>
          <w:sz w:val="22"/>
          <w:szCs w:val="22"/>
        </w:rPr>
      </w:pPr>
      <w:r w:rsidRPr="00B8131B">
        <w:rPr>
          <w:sz w:val="22"/>
          <w:szCs w:val="22"/>
        </w:rPr>
        <w:tab/>
        <w:t>2.</w:t>
      </w: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jc w:val="both"/>
        <w:rPr>
          <w:sz w:val="22"/>
          <w:szCs w:val="22"/>
        </w:rPr>
      </w:pPr>
    </w:p>
    <w:p w:rsidR="003E2B52" w:rsidRPr="00B8131B" w:rsidRDefault="003E2B52" w:rsidP="005E319A">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360" w:lineRule="auto"/>
        <w:ind w:left="90" w:firstLine="720"/>
        <w:rPr>
          <w:sz w:val="22"/>
          <w:szCs w:val="22"/>
        </w:rPr>
      </w:pPr>
      <w:r w:rsidRPr="00B8131B">
        <w:rPr>
          <w:sz w:val="22"/>
          <w:szCs w:val="22"/>
        </w:rPr>
        <w:t xml:space="preserve">The minor/incapacitated adult is a resident of this County, residing at </w:t>
      </w:r>
      <w:r w:rsidRPr="00B8131B">
        <w:rPr>
          <w:sz w:val="22"/>
          <w:szCs w:val="22"/>
          <w:u w:val="single"/>
        </w:rPr>
        <w:t xml:space="preserve">                                                                                                                                       </w:t>
      </w: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jc w:val="both"/>
        <w:rPr>
          <w:sz w:val="22"/>
          <w:szCs w:val="22"/>
        </w:rPr>
      </w:pPr>
    </w:p>
    <w:p w:rsidR="003E2B52" w:rsidRPr="00B8131B" w:rsidRDefault="003E2B52">
      <w:pPr>
        <w:tabs>
          <w:tab w:val="center" w:pos="4770"/>
          <w:tab w:val="left" w:pos="5130"/>
          <w:tab w:val="left" w:pos="5850"/>
          <w:tab w:val="left" w:pos="6570"/>
          <w:tab w:val="left" w:pos="7290"/>
          <w:tab w:val="left" w:pos="8010"/>
          <w:tab w:val="left" w:pos="8730"/>
        </w:tabs>
        <w:ind w:left="90"/>
        <w:jc w:val="both"/>
        <w:rPr>
          <w:sz w:val="22"/>
          <w:szCs w:val="22"/>
        </w:rPr>
      </w:pPr>
      <w:r w:rsidRPr="00B8131B">
        <w:rPr>
          <w:sz w:val="22"/>
          <w:szCs w:val="22"/>
        </w:rPr>
        <w:tab/>
        <w:t>3.</w:t>
      </w: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jc w:val="both"/>
        <w:rPr>
          <w:sz w:val="22"/>
          <w:szCs w:val="22"/>
        </w:rPr>
      </w:pP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firstLine="720"/>
        <w:jc w:val="both"/>
        <w:rPr>
          <w:sz w:val="22"/>
          <w:szCs w:val="22"/>
        </w:rPr>
      </w:pPr>
      <w:r w:rsidRPr="00B8131B">
        <w:rPr>
          <w:sz w:val="22"/>
          <w:szCs w:val="22"/>
        </w:rPr>
        <w:t xml:space="preserve">The minor’s/incapacitated adult’s age is </w:t>
      </w:r>
      <w:r w:rsidRPr="00B8131B">
        <w:rPr>
          <w:sz w:val="22"/>
          <w:szCs w:val="22"/>
          <w:u w:val="single"/>
        </w:rPr>
        <w:t xml:space="preserve">                 </w:t>
      </w:r>
      <w:r w:rsidRPr="00B8131B">
        <w:rPr>
          <w:sz w:val="22"/>
          <w:szCs w:val="22"/>
        </w:rPr>
        <w:t xml:space="preserve"> and date of birth is </w:t>
      </w:r>
      <w:r w:rsidRPr="00B8131B">
        <w:rPr>
          <w:sz w:val="22"/>
          <w:szCs w:val="22"/>
          <w:u w:val="single"/>
        </w:rPr>
        <w:t xml:space="preserve">                              </w:t>
      </w:r>
      <w:r w:rsidR="005E319A">
        <w:rPr>
          <w:sz w:val="22"/>
          <w:szCs w:val="22"/>
          <w:u w:val="single"/>
        </w:rPr>
        <w:t xml:space="preserve">    </w:t>
      </w:r>
      <w:r w:rsidRPr="00B8131B">
        <w:rPr>
          <w:sz w:val="22"/>
          <w:szCs w:val="22"/>
          <w:u w:val="single"/>
        </w:rPr>
        <w:t xml:space="preserve">    </w:t>
      </w:r>
      <w:r w:rsidRPr="00B8131B">
        <w:rPr>
          <w:sz w:val="22"/>
          <w:szCs w:val="22"/>
        </w:rPr>
        <w:t>.</w:t>
      </w: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jc w:val="both"/>
        <w:rPr>
          <w:sz w:val="22"/>
          <w:szCs w:val="22"/>
        </w:rPr>
      </w:pP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jc w:val="both"/>
        <w:rPr>
          <w:sz w:val="22"/>
          <w:szCs w:val="22"/>
        </w:rPr>
      </w:pPr>
    </w:p>
    <w:p w:rsidR="003E2B52" w:rsidRPr="00B8131B" w:rsidRDefault="003E2B52">
      <w:pPr>
        <w:tabs>
          <w:tab w:val="center" w:pos="4770"/>
          <w:tab w:val="left" w:pos="5130"/>
          <w:tab w:val="left" w:pos="5850"/>
          <w:tab w:val="left" w:pos="6570"/>
          <w:tab w:val="left" w:pos="7290"/>
          <w:tab w:val="left" w:pos="8010"/>
          <w:tab w:val="left" w:pos="8730"/>
        </w:tabs>
        <w:ind w:left="90"/>
        <w:jc w:val="both"/>
        <w:rPr>
          <w:sz w:val="22"/>
          <w:szCs w:val="22"/>
        </w:rPr>
      </w:pPr>
      <w:r w:rsidRPr="00B8131B">
        <w:rPr>
          <w:sz w:val="22"/>
          <w:szCs w:val="22"/>
        </w:rPr>
        <w:tab/>
        <w:t>4.</w:t>
      </w: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jc w:val="both"/>
        <w:rPr>
          <w:sz w:val="22"/>
          <w:szCs w:val="22"/>
        </w:rPr>
      </w:pPr>
    </w:p>
    <w:p w:rsidR="003E2B52" w:rsidRPr="00B8131B" w:rsidRDefault="003E2B52" w:rsidP="005E319A">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360" w:lineRule="auto"/>
        <w:ind w:left="90" w:firstLine="720"/>
        <w:rPr>
          <w:sz w:val="22"/>
          <w:szCs w:val="22"/>
        </w:rPr>
      </w:pPr>
      <w:r w:rsidRPr="00B8131B">
        <w:rPr>
          <w:sz w:val="22"/>
          <w:szCs w:val="22"/>
        </w:rPr>
        <w:t xml:space="preserve">The minor/incapacitated adult is entitled to the sum of </w:t>
      </w:r>
      <w:r w:rsidRPr="00B8131B">
        <w:rPr>
          <w:sz w:val="22"/>
          <w:szCs w:val="22"/>
          <w:u w:val="single"/>
        </w:rPr>
        <w:t xml:space="preserve">                                                     </w:t>
      </w:r>
      <w:r w:rsidRPr="00B8131B">
        <w:rPr>
          <w:sz w:val="22"/>
          <w:szCs w:val="22"/>
        </w:rPr>
        <w:t xml:space="preserve"> arising from </w:t>
      </w:r>
      <w:r w:rsidRPr="00B8131B">
        <w:rPr>
          <w:sz w:val="22"/>
          <w:szCs w:val="22"/>
          <w:u w:val="single"/>
        </w:rPr>
        <w:t xml:space="preserve">                                                                                                                       </w:t>
      </w:r>
      <w:r w:rsidR="00B54CF5">
        <w:rPr>
          <w:sz w:val="22"/>
          <w:szCs w:val="22"/>
          <w:u w:val="single"/>
        </w:rPr>
        <w:t xml:space="preserve">                       </w:t>
      </w:r>
      <w:r w:rsidRPr="00B8131B">
        <w:rPr>
          <w:sz w:val="22"/>
          <w:szCs w:val="22"/>
          <w:u w:val="single"/>
        </w:rPr>
        <w:t xml:space="preserve">                                                 </w:t>
      </w:r>
    </w:p>
    <w:p w:rsidR="003E2B52"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360" w:lineRule="auto"/>
        <w:ind w:left="90"/>
        <w:jc w:val="both"/>
        <w:rPr>
          <w:sz w:val="22"/>
          <w:szCs w:val="22"/>
        </w:rPr>
      </w:pPr>
    </w:p>
    <w:p w:rsidR="005E319A" w:rsidRDefault="005E319A">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360" w:lineRule="auto"/>
        <w:ind w:left="90"/>
        <w:jc w:val="both"/>
        <w:rPr>
          <w:sz w:val="22"/>
          <w:szCs w:val="22"/>
        </w:rPr>
      </w:pPr>
    </w:p>
    <w:p w:rsidR="005E319A" w:rsidRDefault="005E319A">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360" w:lineRule="auto"/>
        <w:ind w:left="90"/>
        <w:jc w:val="both"/>
        <w:rPr>
          <w:sz w:val="22"/>
          <w:szCs w:val="22"/>
        </w:rPr>
      </w:pP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360" w:lineRule="auto"/>
        <w:ind w:left="90"/>
        <w:jc w:val="center"/>
        <w:rPr>
          <w:sz w:val="22"/>
          <w:szCs w:val="22"/>
        </w:rPr>
      </w:pPr>
      <w:r w:rsidRPr="00B8131B">
        <w:rPr>
          <w:sz w:val="22"/>
          <w:szCs w:val="22"/>
        </w:rPr>
        <w:t>5.</w:t>
      </w: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360" w:lineRule="auto"/>
        <w:ind w:left="90" w:firstLine="720"/>
        <w:jc w:val="both"/>
        <w:rPr>
          <w:sz w:val="22"/>
          <w:szCs w:val="22"/>
        </w:rPr>
      </w:pPr>
      <w:r w:rsidRPr="00B8131B">
        <w:rPr>
          <w:sz w:val="22"/>
          <w:szCs w:val="22"/>
        </w:rPr>
        <w:t xml:space="preserve">The (parents of the minor, if any) (guardian(s) of the incapacitated adult, if any) are: </w:t>
      </w: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360" w:lineRule="auto"/>
        <w:ind w:left="2970" w:hanging="2160"/>
        <w:jc w:val="both"/>
        <w:rPr>
          <w:sz w:val="22"/>
          <w:szCs w:val="22"/>
        </w:rPr>
      </w:pPr>
      <w:r w:rsidRPr="00B8131B">
        <w:rPr>
          <w:sz w:val="22"/>
          <w:szCs w:val="22"/>
        </w:rPr>
        <w:lastRenderedPageBreak/>
        <w:t xml:space="preserve">Name </w:t>
      </w:r>
      <w:r w:rsidRPr="00B8131B">
        <w:rPr>
          <w:sz w:val="22"/>
          <w:szCs w:val="22"/>
        </w:rPr>
        <w:tab/>
      </w:r>
      <w:r w:rsidRPr="00B8131B">
        <w:rPr>
          <w:sz w:val="22"/>
          <w:szCs w:val="22"/>
        </w:rPr>
        <w:tab/>
      </w:r>
      <w:r w:rsidRPr="00B8131B">
        <w:rPr>
          <w:sz w:val="22"/>
          <w:szCs w:val="22"/>
        </w:rPr>
        <w:tab/>
        <w:t>Address</w:t>
      </w:r>
      <w:r w:rsidRPr="00B8131B">
        <w:rPr>
          <w:sz w:val="22"/>
          <w:szCs w:val="22"/>
        </w:rPr>
        <w:tab/>
      </w:r>
      <w:r w:rsidRPr="00B8131B">
        <w:rPr>
          <w:sz w:val="22"/>
          <w:szCs w:val="22"/>
        </w:rPr>
        <w:tab/>
      </w:r>
      <w:r w:rsidRPr="00B8131B">
        <w:rPr>
          <w:sz w:val="22"/>
          <w:szCs w:val="22"/>
        </w:rPr>
        <w:tab/>
      </w:r>
      <w:r w:rsidRPr="00B8131B">
        <w:rPr>
          <w:sz w:val="22"/>
          <w:szCs w:val="22"/>
        </w:rPr>
        <w:tab/>
      </w:r>
      <w:r w:rsidRPr="00B8131B">
        <w:rPr>
          <w:sz w:val="22"/>
          <w:szCs w:val="22"/>
        </w:rPr>
        <w:tab/>
        <w:t xml:space="preserve">Telephone Number </w:t>
      </w: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360" w:lineRule="auto"/>
        <w:ind w:left="810"/>
        <w:jc w:val="both"/>
        <w:rPr>
          <w:sz w:val="22"/>
          <w:szCs w:val="22"/>
        </w:rPr>
      </w:pPr>
      <w:r w:rsidRPr="00B8131B">
        <w:rPr>
          <w:sz w:val="22"/>
          <w:szCs w:val="22"/>
          <w:u w:val="single"/>
        </w:rPr>
        <w:t xml:space="preserve">                                                                                                                                                                                                                                                                                                         </w:t>
      </w:r>
    </w:p>
    <w:p w:rsidR="003E2B52"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360" w:lineRule="auto"/>
        <w:ind w:left="810"/>
        <w:jc w:val="both"/>
        <w:rPr>
          <w:sz w:val="22"/>
          <w:szCs w:val="22"/>
        </w:rPr>
      </w:pPr>
    </w:p>
    <w:p w:rsidR="005E319A" w:rsidRPr="00B8131B" w:rsidRDefault="005E319A">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360" w:lineRule="auto"/>
        <w:ind w:left="810"/>
        <w:jc w:val="both"/>
        <w:rPr>
          <w:sz w:val="22"/>
          <w:szCs w:val="22"/>
        </w:rPr>
        <w:sectPr w:rsidR="005E319A" w:rsidRPr="00B8131B">
          <w:footerReference w:type="default" r:id="rId10"/>
          <w:pgSz w:w="12240" w:h="15840"/>
          <w:pgMar w:top="1440" w:right="1440" w:bottom="1440" w:left="1440" w:header="1440" w:footer="1440" w:gutter="0"/>
          <w:pgNumType w:start="1"/>
          <w:cols w:space="720"/>
          <w:noEndnote/>
        </w:sectPr>
      </w:pP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360" w:lineRule="auto"/>
        <w:ind w:left="90"/>
        <w:jc w:val="center"/>
        <w:rPr>
          <w:sz w:val="22"/>
          <w:szCs w:val="22"/>
        </w:rPr>
      </w:pPr>
      <w:r w:rsidRPr="00B8131B">
        <w:rPr>
          <w:sz w:val="22"/>
          <w:szCs w:val="22"/>
        </w:rPr>
        <w:lastRenderedPageBreak/>
        <w:t>6.</w:t>
      </w: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firstLine="720"/>
        <w:jc w:val="both"/>
        <w:rPr>
          <w:sz w:val="22"/>
          <w:szCs w:val="22"/>
        </w:rPr>
      </w:pPr>
      <w:r w:rsidRPr="00B8131B">
        <w:rPr>
          <w:sz w:val="22"/>
          <w:szCs w:val="22"/>
        </w:rPr>
        <w:t xml:space="preserve">The names and addresses of two people other than those listed in paragraph 5 who will likely be aware of the minor’s/incapacitated adult’s whereabouts in the future are: </w:t>
      </w:r>
    </w:p>
    <w:p w:rsidR="003E2B52"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360" w:lineRule="auto"/>
        <w:ind w:left="90"/>
        <w:jc w:val="both"/>
        <w:rPr>
          <w:sz w:val="22"/>
          <w:szCs w:val="22"/>
          <w:u w:val="single"/>
        </w:rPr>
      </w:pPr>
      <w:r w:rsidRPr="00B8131B">
        <w:rPr>
          <w:sz w:val="22"/>
          <w:szCs w:val="22"/>
          <w:u w:val="single"/>
        </w:rPr>
        <w:t xml:space="preserve">                                                                                                                                                                                                                                                                                                                                    </w:t>
      </w:r>
    </w:p>
    <w:p w:rsidR="005E319A" w:rsidRPr="00B8131B" w:rsidRDefault="005E319A">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360" w:lineRule="auto"/>
        <w:ind w:left="90"/>
        <w:jc w:val="both"/>
        <w:rPr>
          <w:sz w:val="22"/>
          <w:szCs w:val="22"/>
        </w:rPr>
      </w:pP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jc w:val="both"/>
        <w:rPr>
          <w:sz w:val="22"/>
          <w:szCs w:val="22"/>
        </w:rPr>
      </w:pPr>
      <w:r w:rsidRPr="00B8131B">
        <w:rPr>
          <w:sz w:val="22"/>
          <w:szCs w:val="22"/>
        </w:rPr>
        <w:t>WHEREFORE petitioner(s) pray(s) that the minor’s/incapacitated adult’s parents/guardian(s), if any, be served in accordance with Chapter 9 of Title 29 with a copy of this Petition and Notice, and that the petitioner(s) be allowed to pay over to the Judge of the Probate Court, as custodian, the money due and owing to the minor/incapacitated adult.</w:t>
      </w: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line="360" w:lineRule="auto"/>
        <w:ind w:left="90"/>
        <w:jc w:val="both"/>
        <w:rPr>
          <w:sz w:val="22"/>
          <w:szCs w:val="22"/>
        </w:rPr>
      </w:pP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rPr>
          <w:sz w:val="22"/>
          <w:szCs w:val="22"/>
        </w:rPr>
      </w:pPr>
      <w:r w:rsidRPr="00B8131B">
        <w:rPr>
          <w:sz w:val="22"/>
          <w:szCs w:val="22"/>
          <w:u w:val="single"/>
        </w:rPr>
        <w:t xml:space="preserve">                                          </w:t>
      </w:r>
      <w:r w:rsidRPr="00B8131B">
        <w:rPr>
          <w:sz w:val="22"/>
          <w:szCs w:val="22"/>
        </w:rPr>
        <w:tab/>
      </w:r>
      <w:r w:rsidRPr="00B8131B">
        <w:rPr>
          <w:sz w:val="22"/>
          <w:szCs w:val="22"/>
        </w:rPr>
        <w:tab/>
      </w:r>
      <w:r w:rsidRPr="00B8131B">
        <w:rPr>
          <w:sz w:val="22"/>
          <w:szCs w:val="22"/>
          <w:u w:val="single"/>
        </w:rPr>
        <w:t xml:space="preserve">                                                 </w:t>
      </w: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rPr>
          <w:sz w:val="22"/>
          <w:szCs w:val="22"/>
        </w:rPr>
      </w:pPr>
      <w:r w:rsidRPr="00B8131B">
        <w:rPr>
          <w:sz w:val="22"/>
          <w:szCs w:val="22"/>
        </w:rPr>
        <w:t xml:space="preserve">Signature of first petitioner </w:t>
      </w:r>
      <w:r w:rsidRPr="00B8131B">
        <w:rPr>
          <w:sz w:val="22"/>
          <w:szCs w:val="22"/>
        </w:rPr>
        <w:tab/>
      </w:r>
      <w:r w:rsidRPr="00B8131B">
        <w:rPr>
          <w:sz w:val="22"/>
          <w:szCs w:val="22"/>
        </w:rPr>
        <w:tab/>
      </w:r>
      <w:r w:rsidRPr="00B8131B">
        <w:rPr>
          <w:sz w:val="22"/>
          <w:szCs w:val="22"/>
        </w:rPr>
        <w:tab/>
      </w:r>
      <w:r w:rsidRPr="00B8131B">
        <w:rPr>
          <w:sz w:val="22"/>
          <w:szCs w:val="22"/>
        </w:rPr>
        <w:tab/>
        <w:t>Signature of second petitioner, if any</w:t>
      </w: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rPr>
          <w:sz w:val="22"/>
          <w:szCs w:val="22"/>
        </w:rPr>
      </w:pPr>
      <w:r w:rsidRPr="00B8131B">
        <w:rPr>
          <w:sz w:val="22"/>
          <w:szCs w:val="22"/>
          <w:u w:val="single"/>
        </w:rPr>
        <w:t xml:space="preserve">                            </w:t>
      </w:r>
      <w:r w:rsidR="005E319A">
        <w:rPr>
          <w:sz w:val="22"/>
          <w:szCs w:val="22"/>
          <w:u w:val="single"/>
        </w:rPr>
        <w:t xml:space="preserve"> </w:t>
      </w:r>
      <w:r w:rsidRPr="00B8131B">
        <w:rPr>
          <w:sz w:val="22"/>
          <w:szCs w:val="22"/>
          <w:u w:val="single"/>
        </w:rPr>
        <w:t xml:space="preserve">             </w:t>
      </w:r>
      <w:r w:rsidRPr="00B8131B">
        <w:rPr>
          <w:sz w:val="22"/>
          <w:szCs w:val="22"/>
        </w:rPr>
        <w:tab/>
      </w:r>
      <w:r w:rsidRPr="00B8131B">
        <w:rPr>
          <w:sz w:val="22"/>
          <w:szCs w:val="22"/>
        </w:rPr>
        <w:tab/>
      </w:r>
      <w:r w:rsidRPr="00B8131B">
        <w:rPr>
          <w:sz w:val="22"/>
          <w:szCs w:val="22"/>
          <w:u w:val="single"/>
        </w:rPr>
        <w:t xml:space="preserve">                                                 </w:t>
      </w: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rPr>
          <w:sz w:val="22"/>
          <w:szCs w:val="22"/>
        </w:rPr>
      </w:pPr>
      <w:r w:rsidRPr="00B8131B">
        <w:rPr>
          <w:sz w:val="22"/>
          <w:szCs w:val="22"/>
        </w:rPr>
        <w:t>Printed Name</w:t>
      </w:r>
      <w:r w:rsidRPr="00B8131B">
        <w:rPr>
          <w:sz w:val="22"/>
          <w:szCs w:val="22"/>
        </w:rPr>
        <w:tab/>
      </w:r>
      <w:r w:rsidRPr="00B8131B">
        <w:rPr>
          <w:sz w:val="22"/>
          <w:szCs w:val="22"/>
        </w:rPr>
        <w:tab/>
      </w:r>
      <w:r w:rsidRPr="00B8131B">
        <w:rPr>
          <w:sz w:val="22"/>
          <w:szCs w:val="22"/>
        </w:rPr>
        <w:tab/>
      </w:r>
      <w:r w:rsidRPr="00B8131B">
        <w:rPr>
          <w:sz w:val="22"/>
          <w:szCs w:val="22"/>
        </w:rPr>
        <w:tab/>
      </w:r>
      <w:r w:rsidRPr="00B8131B">
        <w:rPr>
          <w:sz w:val="22"/>
          <w:szCs w:val="22"/>
        </w:rPr>
        <w:tab/>
      </w:r>
      <w:r w:rsidRPr="00B8131B">
        <w:rPr>
          <w:sz w:val="22"/>
          <w:szCs w:val="22"/>
        </w:rPr>
        <w:tab/>
        <w:t>Printed Name</w:t>
      </w: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rPr>
          <w:sz w:val="22"/>
          <w:szCs w:val="22"/>
        </w:rPr>
      </w:pPr>
      <w:r w:rsidRPr="00B8131B">
        <w:rPr>
          <w:sz w:val="22"/>
          <w:szCs w:val="22"/>
          <w:u w:val="single"/>
        </w:rPr>
        <w:t xml:space="preserve">                                          </w:t>
      </w:r>
      <w:r w:rsidRPr="00B8131B">
        <w:rPr>
          <w:sz w:val="22"/>
          <w:szCs w:val="22"/>
        </w:rPr>
        <w:tab/>
      </w:r>
      <w:r w:rsidRPr="00B8131B">
        <w:rPr>
          <w:sz w:val="22"/>
          <w:szCs w:val="22"/>
        </w:rPr>
        <w:tab/>
      </w:r>
      <w:r w:rsidRPr="00B8131B">
        <w:rPr>
          <w:sz w:val="22"/>
          <w:szCs w:val="22"/>
          <w:u w:val="single"/>
        </w:rPr>
        <w:t xml:space="preserve">                                                 </w:t>
      </w: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rPr>
          <w:sz w:val="22"/>
          <w:szCs w:val="22"/>
        </w:rPr>
      </w:pPr>
      <w:r w:rsidRPr="00B8131B">
        <w:rPr>
          <w:sz w:val="22"/>
          <w:szCs w:val="22"/>
        </w:rPr>
        <w:t>Address</w:t>
      </w:r>
      <w:r w:rsidRPr="00B8131B">
        <w:rPr>
          <w:sz w:val="22"/>
          <w:szCs w:val="22"/>
        </w:rPr>
        <w:tab/>
      </w:r>
      <w:r w:rsidRPr="00B8131B">
        <w:rPr>
          <w:sz w:val="22"/>
          <w:szCs w:val="22"/>
        </w:rPr>
        <w:tab/>
      </w:r>
      <w:r w:rsidRPr="00B8131B">
        <w:rPr>
          <w:sz w:val="22"/>
          <w:szCs w:val="22"/>
        </w:rPr>
        <w:tab/>
      </w:r>
      <w:r w:rsidRPr="00B8131B">
        <w:rPr>
          <w:sz w:val="22"/>
          <w:szCs w:val="22"/>
        </w:rPr>
        <w:tab/>
      </w:r>
      <w:r w:rsidRPr="00B8131B">
        <w:rPr>
          <w:sz w:val="22"/>
          <w:szCs w:val="22"/>
        </w:rPr>
        <w:tab/>
      </w:r>
      <w:r w:rsidRPr="00B8131B">
        <w:rPr>
          <w:sz w:val="22"/>
          <w:szCs w:val="22"/>
        </w:rPr>
        <w:tab/>
      </w:r>
      <w:r w:rsidR="005E319A">
        <w:rPr>
          <w:sz w:val="22"/>
          <w:szCs w:val="22"/>
        </w:rPr>
        <w:t xml:space="preserve">        </w:t>
      </w:r>
      <w:r w:rsidRPr="00B8131B">
        <w:rPr>
          <w:sz w:val="22"/>
          <w:szCs w:val="22"/>
        </w:rPr>
        <w:t>Address</w:t>
      </w: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rPr>
          <w:sz w:val="22"/>
          <w:szCs w:val="22"/>
        </w:rPr>
      </w:pPr>
      <w:r w:rsidRPr="00B8131B">
        <w:rPr>
          <w:sz w:val="22"/>
          <w:szCs w:val="22"/>
          <w:u w:val="single"/>
        </w:rPr>
        <w:t xml:space="preserve">                                           </w:t>
      </w:r>
      <w:r w:rsidRPr="00B8131B">
        <w:rPr>
          <w:sz w:val="22"/>
          <w:szCs w:val="22"/>
        </w:rPr>
        <w:tab/>
      </w:r>
      <w:r w:rsidRPr="00B8131B">
        <w:rPr>
          <w:sz w:val="22"/>
          <w:szCs w:val="22"/>
        </w:rPr>
        <w:tab/>
      </w:r>
      <w:r w:rsidRPr="00B8131B">
        <w:rPr>
          <w:sz w:val="22"/>
          <w:szCs w:val="22"/>
          <w:u w:val="single"/>
        </w:rPr>
        <w:t xml:space="preserve">                                                 </w:t>
      </w: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rPr>
          <w:sz w:val="22"/>
          <w:szCs w:val="22"/>
        </w:rPr>
      </w:pP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rPr>
          <w:sz w:val="22"/>
          <w:szCs w:val="22"/>
        </w:rPr>
      </w:pPr>
      <w:r w:rsidRPr="00B8131B">
        <w:rPr>
          <w:sz w:val="22"/>
          <w:szCs w:val="22"/>
          <w:u w:val="single"/>
        </w:rPr>
        <w:t xml:space="preserve">                                           </w:t>
      </w:r>
      <w:r w:rsidRPr="00B8131B">
        <w:rPr>
          <w:sz w:val="22"/>
          <w:szCs w:val="22"/>
        </w:rPr>
        <w:tab/>
      </w:r>
      <w:r w:rsidRPr="00B8131B">
        <w:rPr>
          <w:sz w:val="22"/>
          <w:szCs w:val="22"/>
        </w:rPr>
        <w:tab/>
      </w:r>
      <w:r w:rsidRPr="00B8131B">
        <w:rPr>
          <w:sz w:val="22"/>
          <w:szCs w:val="22"/>
          <w:u w:val="single"/>
        </w:rPr>
        <w:t xml:space="preserve">                                                 </w:t>
      </w: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rPr>
          <w:sz w:val="22"/>
          <w:szCs w:val="22"/>
        </w:rPr>
      </w:pPr>
      <w:r w:rsidRPr="00B8131B">
        <w:rPr>
          <w:sz w:val="22"/>
          <w:szCs w:val="22"/>
        </w:rPr>
        <w:t>Telephone Number</w:t>
      </w:r>
      <w:r w:rsidRPr="00B8131B">
        <w:rPr>
          <w:sz w:val="22"/>
          <w:szCs w:val="22"/>
        </w:rPr>
        <w:tab/>
      </w:r>
      <w:r w:rsidRPr="00B8131B">
        <w:rPr>
          <w:sz w:val="22"/>
          <w:szCs w:val="22"/>
        </w:rPr>
        <w:tab/>
      </w:r>
      <w:r w:rsidRPr="00B8131B">
        <w:rPr>
          <w:sz w:val="22"/>
          <w:szCs w:val="22"/>
        </w:rPr>
        <w:tab/>
      </w:r>
      <w:r w:rsidRPr="00B8131B">
        <w:rPr>
          <w:sz w:val="22"/>
          <w:szCs w:val="22"/>
        </w:rPr>
        <w:tab/>
      </w:r>
      <w:r w:rsidRPr="00B8131B">
        <w:rPr>
          <w:sz w:val="22"/>
          <w:szCs w:val="22"/>
        </w:rPr>
        <w:tab/>
        <w:t>Telephone Number</w:t>
      </w: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rPr>
          <w:sz w:val="22"/>
          <w:szCs w:val="22"/>
        </w:rPr>
      </w:pP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rPr>
          <w:sz w:val="22"/>
          <w:szCs w:val="22"/>
        </w:rPr>
      </w:pPr>
      <w:r w:rsidRPr="00B8131B">
        <w:rPr>
          <w:sz w:val="22"/>
          <w:szCs w:val="22"/>
        </w:rPr>
        <w:t>Signature of Attorney:</w:t>
      </w:r>
      <w:r w:rsidRPr="00B8131B">
        <w:rPr>
          <w:sz w:val="22"/>
          <w:szCs w:val="22"/>
        </w:rPr>
        <w:tab/>
      </w:r>
      <w:r w:rsidRPr="00B8131B">
        <w:rPr>
          <w:sz w:val="22"/>
          <w:szCs w:val="22"/>
        </w:rPr>
        <w:tab/>
      </w:r>
      <w:r w:rsidRPr="00B8131B">
        <w:rPr>
          <w:sz w:val="22"/>
          <w:szCs w:val="22"/>
        </w:rPr>
        <w:tab/>
      </w:r>
      <w:r w:rsidRPr="00B8131B">
        <w:rPr>
          <w:sz w:val="22"/>
          <w:szCs w:val="22"/>
          <w:u w:val="single"/>
        </w:rPr>
        <w:t xml:space="preserve">                                                                 </w:t>
      </w:r>
    </w:p>
    <w:p w:rsidR="003E2B52" w:rsidRPr="00B8131B" w:rsidRDefault="003E2B52">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90"/>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rPr>
          <w:sz w:val="22"/>
          <w:szCs w:val="22"/>
        </w:rPr>
      </w:pPr>
      <w:r w:rsidRPr="00B8131B">
        <w:rPr>
          <w:sz w:val="22"/>
          <w:szCs w:val="22"/>
        </w:rPr>
        <w:t>Typed/printed name of Attorney:</w:t>
      </w:r>
      <w:r w:rsidRPr="00B8131B">
        <w:rPr>
          <w:sz w:val="22"/>
          <w:szCs w:val="22"/>
        </w:rPr>
        <w:tab/>
      </w:r>
      <w:r w:rsidRPr="00B8131B">
        <w:rPr>
          <w:sz w:val="22"/>
          <w:szCs w:val="22"/>
          <w:u w:val="single"/>
        </w:rPr>
        <w:t xml:space="preserve">                                                                   </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rPr>
          <w:sz w:val="22"/>
          <w:szCs w:val="22"/>
        </w:rPr>
      </w:pPr>
      <w:r w:rsidRPr="00B8131B">
        <w:rPr>
          <w:sz w:val="22"/>
          <w:szCs w:val="22"/>
        </w:rPr>
        <w:t xml:space="preserve">    </w:t>
      </w:r>
      <w:r w:rsidRPr="00B8131B">
        <w:rPr>
          <w:sz w:val="22"/>
          <w:szCs w:val="22"/>
        </w:rPr>
        <w:tab/>
      </w:r>
      <w:r w:rsidRPr="00B8131B">
        <w:rPr>
          <w:sz w:val="22"/>
          <w:szCs w:val="22"/>
        </w:rPr>
        <w:tab/>
      </w:r>
      <w:r w:rsidRPr="00B8131B">
        <w:rPr>
          <w:sz w:val="22"/>
          <w:szCs w:val="22"/>
        </w:rPr>
        <w:tab/>
        <w:t xml:space="preserve">Address: </w:t>
      </w:r>
      <w:r w:rsidRPr="00B8131B">
        <w:rPr>
          <w:sz w:val="22"/>
          <w:szCs w:val="22"/>
        </w:rPr>
        <w:tab/>
      </w:r>
      <w:r w:rsidRPr="00B8131B">
        <w:rPr>
          <w:sz w:val="22"/>
          <w:szCs w:val="22"/>
          <w:u w:val="single"/>
        </w:rPr>
        <w:t xml:space="preserve">                                                                   </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0"/>
        <w:rPr>
          <w:sz w:val="22"/>
          <w:szCs w:val="22"/>
        </w:rPr>
      </w:pPr>
      <w:r w:rsidRPr="00B8131B">
        <w:rPr>
          <w:sz w:val="22"/>
          <w:szCs w:val="22"/>
          <w:u w:val="single"/>
        </w:rPr>
        <w:t xml:space="preserve">                                                         </w:t>
      </w:r>
      <w:r w:rsidR="005E319A">
        <w:rPr>
          <w:sz w:val="22"/>
          <w:szCs w:val="22"/>
          <w:u w:val="single"/>
        </w:rPr>
        <w:t xml:space="preserve">  </w:t>
      </w:r>
      <w:r w:rsidRPr="00B8131B">
        <w:rPr>
          <w:sz w:val="22"/>
          <w:szCs w:val="22"/>
          <w:u w:val="single"/>
        </w:rPr>
        <w:t xml:space="preserve">        </w:t>
      </w:r>
    </w:p>
    <w:p w:rsidR="003E2B52"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2"/>
          <w:szCs w:val="22"/>
          <w:u w:val="single"/>
        </w:rPr>
      </w:pPr>
      <w:r w:rsidRPr="00B8131B">
        <w:rPr>
          <w:sz w:val="22"/>
          <w:szCs w:val="22"/>
        </w:rPr>
        <w:t>Telephone:</w:t>
      </w:r>
      <w:r w:rsidRPr="00B8131B">
        <w:rPr>
          <w:sz w:val="22"/>
          <w:szCs w:val="22"/>
        </w:rPr>
        <w:tab/>
      </w:r>
      <w:r w:rsidRPr="00B8131B">
        <w:rPr>
          <w:sz w:val="22"/>
          <w:szCs w:val="22"/>
          <w:u w:val="single"/>
        </w:rPr>
        <w:t xml:space="preserve">                                     </w:t>
      </w:r>
      <w:r w:rsidRPr="00B8131B">
        <w:rPr>
          <w:sz w:val="22"/>
          <w:szCs w:val="22"/>
        </w:rPr>
        <w:t xml:space="preserve"> State Bar #</w:t>
      </w:r>
      <w:r w:rsidRPr="00B8131B">
        <w:rPr>
          <w:sz w:val="22"/>
          <w:szCs w:val="22"/>
          <w:u w:val="single"/>
        </w:rPr>
        <w:t xml:space="preserve">                 </w:t>
      </w: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2"/>
          <w:szCs w:val="22"/>
        </w:rPr>
      </w:pPr>
    </w:p>
    <w:p w:rsidR="00B54CF5" w:rsidRDefault="00B54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2"/>
          <w:szCs w:val="22"/>
        </w:rPr>
      </w:pPr>
    </w:p>
    <w:p w:rsidR="00B54CF5" w:rsidRPr="00B8131B" w:rsidRDefault="00B54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sidRPr="00B8131B">
        <w:rPr>
          <w:b/>
          <w:bCs/>
          <w:sz w:val="22"/>
          <w:szCs w:val="22"/>
        </w:rPr>
        <w:t>VERIFICATION</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B8131B">
        <w:rPr>
          <w:sz w:val="22"/>
          <w:szCs w:val="22"/>
        </w:rPr>
        <w:t xml:space="preserve">GEORGIA, </w:t>
      </w:r>
      <w:r w:rsidR="00627E72">
        <w:rPr>
          <w:sz w:val="22"/>
          <w:szCs w:val="22"/>
        </w:rPr>
        <w:t>BIBB</w:t>
      </w:r>
      <w:r w:rsidRPr="00B8131B">
        <w:rPr>
          <w:sz w:val="22"/>
          <w:szCs w:val="22"/>
        </w:rPr>
        <w:t xml:space="preserve"> COUNTY</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3E2B52"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sidRPr="00B8131B">
        <w:rPr>
          <w:sz w:val="22"/>
          <w:szCs w:val="22"/>
        </w:rPr>
        <w:t>Personally appeared before me the undersigned petitioner(s) who on oath state(s) that the facts set forth in the foregoing petition are true.</w:t>
      </w:r>
    </w:p>
    <w:p w:rsidR="005E319A" w:rsidRPr="00B8131B"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B8131B">
        <w:rPr>
          <w:sz w:val="22"/>
          <w:szCs w:val="22"/>
        </w:rPr>
        <w:lastRenderedPageBreak/>
        <w:t>Sworn to and subscribed before</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2"/>
          <w:szCs w:val="22"/>
        </w:rPr>
      </w:pPr>
      <w:r w:rsidRPr="00B8131B">
        <w:rPr>
          <w:sz w:val="22"/>
          <w:szCs w:val="22"/>
        </w:rPr>
        <w:t>me this</w:t>
      </w:r>
      <w:r w:rsidRPr="00B8131B">
        <w:rPr>
          <w:sz w:val="22"/>
          <w:szCs w:val="22"/>
          <w:u w:val="single"/>
        </w:rPr>
        <w:t xml:space="preserve">         </w:t>
      </w:r>
      <w:r w:rsidRPr="00B8131B">
        <w:rPr>
          <w:sz w:val="22"/>
          <w:szCs w:val="22"/>
        </w:rPr>
        <w:t xml:space="preserve"> day of</w:t>
      </w:r>
      <w:r w:rsidRPr="00B8131B">
        <w:rPr>
          <w:sz w:val="22"/>
          <w:szCs w:val="22"/>
          <w:u w:val="single"/>
        </w:rPr>
        <w:t xml:space="preserve">                   </w:t>
      </w:r>
      <w:r w:rsidRPr="00B8131B">
        <w:rPr>
          <w:sz w:val="22"/>
          <w:szCs w:val="22"/>
        </w:rPr>
        <w:t>, 20</w:t>
      </w:r>
      <w:r w:rsidRPr="00B8131B">
        <w:rPr>
          <w:sz w:val="22"/>
          <w:szCs w:val="22"/>
          <w:u w:val="single"/>
        </w:rPr>
        <w:t xml:space="preserve">      </w:t>
      </w:r>
      <w:r w:rsidRPr="00B8131B">
        <w:rPr>
          <w:sz w:val="22"/>
          <w:szCs w:val="22"/>
        </w:rPr>
        <w:t>.</w:t>
      </w:r>
      <w:r w:rsidRPr="00B8131B">
        <w:rPr>
          <w:sz w:val="22"/>
          <w:szCs w:val="22"/>
        </w:rPr>
        <w:tab/>
      </w:r>
      <w:r w:rsidRPr="00B8131B">
        <w:rPr>
          <w:sz w:val="22"/>
          <w:szCs w:val="22"/>
          <w:u w:val="single"/>
        </w:rPr>
        <w:t xml:space="preserve">                                                   </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040"/>
        <w:rPr>
          <w:sz w:val="22"/>
          <w:szCs w:val="22"/>
        </w:rPr>
      </w:pPr>
      <w:r w:rsidRPr="00B8131B">
        <w:rPr>
          <w:sz w:val="22"/>
          <w:szCs w:val="22"/>
        </w:rPr>
        <w:t>First Petitioner</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B8131B">
        <w:rPr>
          <w:sz w:val="22"/>
          <w:szCs w:val="22"/>
          <w:u w:val="single"/>
        </w:rPr>
        <w:t xml:space="preserve">                                                  </w:t>
      </w:r>
      <w:r w:rsidRPr="00B8131B">
        <w:rPr>
          <w:sz w:val="22"/>
          <w:szCs w:val="22"/>
        </w:rPr>
        <w:tab/>
      </w:r>
      <w:r w:rsidRPr="00B8131B">
        <w:rPr>
          <w:sz w:val="22"/>
          <w:szCs w:val="22"/>
          <w:u w:val="single"/>
        </w:rPr>
        <w:t xml:space="preserve">                                                   </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B8131B">
        <w:rPr>
          <w:sz w:val="22"/>
          <w:szCs w:val="22"/>
        </w:rPr>
        <w:t xml:space="preserve">NOTARY/CLERK OF PROBATE COURT </w:t>
      </w:r>
      <w:r w:rsidRPr="00B8131B">
        <w:rPr>
          <w:sz w:val="22"/>
          <w:szCs w:val="22"/>
        </w:rPr>
        <w:tab/>
      </w:r>
      <w:r w:rsidRPr="00B8131B">
        <w:rPr>
          <w:sz w:val="22"/>
          <w:szCs w:val="22"/>
        </w:rPr>
        <w:tab/>
        <w:t>Printed Name</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B8131B">
        <w:rPr>
          <w:sz w:val="22"/>
          <w:szCs w:val="22"/>
        </w:rPr>
        <w:t>------------------------------------------------------------------------------------------------------------------------------</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B8131B">
        <w:rPr>
          <w:sz w:val="22"/>
          <w:szCs w:val="22"/>
        </w:rPr>
        <w:t>Sworn to and subscribed before</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B8131B">
        <w:rPr>
          <w:sz w:val="22"/>
          <w:szCs w:val="22"/>
        </w:rPr>
        <w:t xml:space="preserve">me this </w:t>
      </w:r>
      <w:r w:rsidRPr="00B8131B">
        <w:rPr>
          <w:sz w:val="22"/>
          <w:szCs w:val="22"/>
          <w:u w:val="single"/>
        </w:rPr>
        <w:t xml:space="preserve">        </w:t>
      </w:r>
      <w:r w:rsidRPr="00B8131B">
        <w:rPr>
          <w:sz w:val="22"/>
          <w:szCs w:val="22"/>
        </w:rPr>
        <w:t>day of</w:t>
      </w:r>
      <w:r w:rsidRPr="00B8131B">
        <w:rPr>
          <w:sz w:val="22"/>
          <w:szCs w:val="22"/>
          <w:u w:val="single"/>
        </w:rPr>
        <w:t xml:space="preserve">                    </w:t>
      </w:r>
      <w:r w:rsidRPr="00B8131B">
        <w:rPr>
          <w:sz w:val="22"/>
          <w:szCs w:val="22"/>
        </w:rPr>
        <w:t>, 20</w:t>
      </w:r>
      <w:r w:rsidRPr="00B8131B">
        <w:rPr>
          <w:sz w:val="22"/>
          <w:szCs w:val="22"/>
          <w:u w:val="single"/>
        </w:rPr>
        <w:t xml:space="preserve">      </w:t>
      </w:r>
      <w:r w:rsidRPr="00B8131B">
        <w:rPr>
          <w:sz w:val="22"/>
          <w:szCs w:val="22"/>
        </w:rPr>
        <w:t>.</w:t>
      </w:r>
      <w:r w:rsidRPr="00B8131B">
        <w:rPr>
          <w:sz w:val="22"/>
          <w:szCs w:val="22"/>
        </w:rPr>
        <w:tab/>
      </w:r>
      <w:r w:rsidRPr="00B8131B">
        <w:rPr>
          <w:sz w:val="22"/>
          <w:szCs w:val="22"/>
          <w:u w:val="single"/>
        </w:rPr>
        <w:t xml:space="preserve">                                                   </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040"/>
        <w:rPr>
          <w:sz w:val="22"/>
          <w:szCs w:val="22"/>
        </w:rPr>
      </w:pPr>
      <w:r w:rsidRPr="00B8131B">
        <w:rPr>
          <w:sz w:val="22"/>
          <w:szCs w:val="22"/>
        </w:rPr>
        <w:t>Second Petitioner, if any</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B8131B">
        <w:rPr>
          <w:sz w:val="22"/>
          <w:szCs w:val="22"/>
          <w:u w:val="single"/>
        </w:rPr>
        <w:t xml:space="preserve">                                              </w:t>
      </w:r>
      <w:r w:rsidRPr="00B8131B">
        <w:rPr>
          <w:sz w:val="22"/>
          <w:szCs w:val="22"/>
        </w:rPr>
        <w:t xml:space="preserve">          </w:t>
      </w:r>
      <w:r w:rsidRPr="00B8131B">
        <w:rPr>
          <w:sz w:val="22"/>
          <w:szCs w:val="22"/>
        </w:rPr>
        <w:tab/>
      </w:r>
      <w:r w:rsidRPr="00B8131B">
        <w:rPr>
          <w:sz w:val="22"/>
          <w:szCs w:val="22"/>
          <w:u w:val="single"/>
        </w:rPr>
        <w:t xml:space="preserve">                                                   </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B8131B">
        <w:rPr>
          <w:sz w:val="22"/>
          <w:szCs w:val="22"/>
        </w:rPr>
        <w:t xml:space="preserve">NOTARY/CLERK OF PROBATE COURT </w:t>
      </w:r>
      <w:r w:rsidRPr="00B8131B">
        <w:rPr>
          <w:sz w:val="22"/>
          <w:szCs w:val="22"/>
        </w:rPr>
        <w:tab/>
      </w:r>
      <w:r w:rsidRPr="00B8131B">
        <w:rPr>
          <w:sz w:val="22"/>
          <w:szCs w:val="22"/>
        </w:rPr>
        <w:tab/>
        <w:t>Printed Name</w:t>
      </w:r>
    </w:p>
    <w:p w:rsidR="003E2B52"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B54CF5" w:rsidRDefault="00B54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5E319A" w:rsidRPr="00B8131B" w:rsidRDefault="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sectPr w:rsidR="005E319A" w:rsidRPr="00B8131B">
          <w:footerReference w:type="default" r:id="rId11"/>
          <w:type w:val="continuous"/>
          <w:pgSz w:w="12240" w:h="15840"/>
          <w:pgMar w:top="1440" w:right="1440" w:bottom="1080" w:left="1440" w:header="1440" w:footer="1080" w:gutter="0"/>
          <w:cols w:space="720"/>
          <w:noEndnote/>
        </w:sect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2"/>
          <w:szCs w:val="22"/>
        </w:rPr>
      </w:pPr>
      <w:r w:rsidRPr="00B8131B">
        <w:rPr>
          <w:b/>
          <w:bCs/>
          <w:sz w:val="22"/>
          <w:szCs w:val="22"/>
        </w:rPr>
        <w:lastRenderedPageBreak/>
        <w:t>Petition to Establish Custodial Account for Minor or Incapacitated Adult</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trike/>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trike/>
          <w:sz w:val="22"/>
          <w:szCs w:val="22"/>
        </w:rPr>
      </w:pPr>
      <w:r w:rsidRPr="00B8131B">
        <w:rPr>
          <w:sz w:val="22"/>
          <w:szCs w:val="22"/>
        </w:rPr>
        <w:t xml:space="preserve">Pages after 2  which are labeled “Court” are to be completed by the moving party, unless otherwise </w:t>
      </w:r>
      <w:r w:rsidRPr="00B8131B">
        <w:rPr>
          <w:sz w:val="22"/>
          <w:szCs w:val="22"/>
        </w:rPr>
        <w:lastRenderedPageBreak/>
        <w:t xml:space="preserve">directed by the court. </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3E2B52" w:rsidRPr="00B8131B" w:rsidRDefault="003E2B52">
      <w:pPr>
        <w:tabs>
          <w:tab w:val="center" w:pos="4680"/>
          <w:tab w:val="left" w:pos="5040"/>
          <w:tab w:val="left" w:pos="5760"/>
          <w:tab w:val="left" w:pos="6480"/>
          <w:tab w:val="left" w:pos="7200"/>
          <w:tab w:val="left" w:pos="7920"/>
          <w:tab w:val="left" w:pos="8640"/>
          <w:tab w:val="right" w:pos="9360"/>
        </w:tabs>
        <w:jc w:val="both"/>
        <w:rPr>
          <w:b/>
          <w:bCs/>
          <w:sz w:val="40"/>
          <w:szCs w:val="40"/>
        </w:rPr>
      </w:pPr>
      <w:r w:rsidRPr="00B8131B">
        <w:rPr>
          <w:b/>
          <w:bCs/>
          <w:sz w:val="40"/>
          <w:szCs w:val="40"/>
        </w:rPr>
        <w:tab/>
        <w:t xml:space="preserve">NOTICE: </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40"/>
          <w:szCs w:val="40"/>
        </w:rPr>
      </w:pPr>
    </w:p>
    <w:p w:rsidR="003E2B52" w:rsidRPr="00B8131B" w:rsidRDefault="003E2B52">
      <w:pPr>
        <w:tabs>
          <w:tab w:val="center" w:pos="4680"/>
          <w:tab w:val="left" w:pos="5040"/>
          <w:tab w:val="left" w:pos="5760"/>
          <w:tab w:val="left" w:pos="6480"/>
          <w:tab w:val="left" w:pos="7200"/>
          <w:tab w:val="left" w:pos="7920"/>
          <w:tab w:val="left" w:pos="8640"/>
          <w:tab w:val="right" w:pos="9360"/>
        </w:tabs>
        <w:ind w:left="720" w:hanging="720"/>
        <w:jc w:val="both"/>
        <w:rPr>
          <w:sz w:val="22"/>
          <w:szCs w:val="22"/>
        </w:rPr>
      </w:pPr>
      <w:r w:rsidRPr="00B8131B">
        <w:rPr>
          <w:b/>
          <w:bCs/>
          <w:sz w:val="40"/>
          <w:szCs w:val="40"/>
        </w:rPr>
        <w:tab/>
        <w:t>THE FOLLOWING PAGES ARE TO BE COMPLETED BY THE PETITIONER (MOVING PARTY) UNLESS OTHERWISE DIRECTED BY THE COURT. SEE PROBATE COURT RULE 5.6 (A).</w:t>
      </w:r>
    </w:p>
    <w:p w:rsidR="003E2B52" w:rsidRDefault="003E2B52">
      <w:pPr>
        <w:tabs>
          <w:tab w:val="center" w:pos="4680"/>
          <w:tab w:val="left" w:pos="5040"/>
          <w:tab w:val="left" w:pos="5760"/>
          <w:tab w:val="left" w:pos="6480"/>
          <w:tab w:val="left" w:pos="7200"/>
          <w:tab w:val="left" w:pos="7920"/>
          <w:tab w:val="left" w:pos="8640"/>
          <w:tab w:val="right" w:pos="9360"/>
        </w:tabs>
        <w:ind w:left="720" w:hanging="720"/>
        <w:jc w:val="both"/>
        <w:rPr>
          <w:sz w:val="22"/>
          <w:szCs w:val="22"/>
        </w:rPr>
      </w:pPr>
    </w:p>
    <w:p w:rsidR="005E319A" w:rsidRDefault="005E319A">
      <w:pPr>
        <w:tabs>
          <w:tab w:val="center" w:pos="4680"/>
          <w:tab w:val="left" w:pos="5040"/>
          <w:tab w:val="left" w:pos="5760"/>
          <w:tab w:val="left" w:pos="6480"/>
          <w:tab w:val="left" w:pos="7200"/>
          <w:tab w:val="left" w:pos="7920"/>
          <w:tab w:val="left" w:pos="8640"/>
          <w:tab w:val="right" w:pos="9360"/>
        </w:tabs>
        <w:ind w:left="720" w:hanging="720"/>
        <w:jc w:val="both"/>
        <w:rPr>
          <w:sz w:val="22"/>
          <w:szCs w:val="22"/>
        </w:rPr>
      </w:pPr>
    </w:p>
    <w:p w:rsidR="005E319A" w:rsidRDefault="005E319A">
      <w:pPr>
        <w:tabs>
          <w:tab w:val="center" w:pos="4680"/>
          <w:tab w:val="left" w:pos="5040"/>
          <w:tab w:val="left" w:pos="5760"/>
          <w:tab w:val="left" w:pos="6480"/>
          <w:tab w:val="left" w:pos="7200"/>
          <w:tab w:val="left" w:pos="7920"/>
          <w:tab w:val="left" w:pos="8640"/>
          <w:tab w:val="right" w:pos="9360"/>
        </w:tabs>
        <w:ind w:left="720" w:hanging="720"/>
        <w:jc w:val="both"/>
        <w:rPr>
          <w:sz w:val="22"/>
          <w:szCs w:val="22"/>
        </w:rPr>
      </w:pPr>
    </w:p>
    <w:p w:rsidR="005E319A" w:rsidRPr="00B8131B" w:rsidRDefault="005E319A">
      <w:pPr>
        <w:tabs>
          <w:tab w:val="center" w:pos="4680"/>
          <w:tab w:val="left" w:pos="5040"/>
          <w:tab w:val="left" w:pos="5760"/>
          <w:tab w:val="left" w:pos="6480"/>
          <w:tab w:val="left" w:pos="7200"/>
          <w:tab w:val="left" w:pos="7920"/>
          <w:tab w:val="left" w:pos="8640"/>
          <w:tab w:val="right" w:pos="9360"/>
        </w:tabs>
        <w:ind w:left="720" w:hanging="720"/>
        <w:jc w:val="both"/>
        <w:rPr>
          <w:sz w:val="22"/>
          <w:szCs w:val="22"/>
        </w:rPr>
        <w:sectPr w:rsidR="005E319A" w:rsidRPr="00B8131B">
          <w:headerReference w:type="default" r:id="rId12"/>
          <w:footerReference w:type="default" r:id="rId13"/>
          <w:type w:val="continuous"/>
          <w:pgSz w:w="12240" w:h="15840"/>
          <w:pgMar w:top="1440" w:right="1440" w:bottom="1080" w:left="1440" w:header="1440" w:footer="1080" w:gutter="0"/>
          <w:cols w:space="720"/>
          <w:noEndnote/>
        </w:sect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2"/>
          <w:szCs w:val="22"/>
        </w:rPr>
      </w:pPr>
      <w:r w:rsidRPr="00B8131B">
        <w:rPr>
          <w:b/>
          <w:bCs/>
          <w:sz w:val="22"/>
          <w:szCs w:val="22"/>
        </w:rPr>
        <w:t xml:space="preserve">IN THE PROBATE COURT OF </w:t>
      </w:r>
      <w:r w:rsidR="00627E72">
        <w:rPr>
          <w:b/>
          <w:bCs/>
          <w:sz w:val="22"/>
          <w:szCs w:val="22"/>
        </w:rPr>
        <w:t>BIBB</w:t>
      </w:r>
      <w:r w:rsidRPr="00B8131B">
        <w:rPr>
          <w:b/>
          <w:bCs/>
          <w:sz w:val="22"/>
          <w:szCs w:val="22"/>
        </w:rPr>
        <w:t xml:space="preserve"> COUNTY</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2"/>
          <w:szCs w:val="22"/>
        </w:rPr>
      </w:pPr>
      <w:r w:rsidRPr="00B8131B">
        <w:rPr>
          <w:b/>
          <w:bCs/>
          <w:sz w:val="22"/>
          <w:szCs w:val="22"/>
        </w:rPr>
        <w:t>STATE OF GEORGIA</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2"/>
          <w:szCs w:val="22"/>
        </w:rPr>
      </w:pPr>
    </w:p>
    <w:p w:rsidR="003E2B52" w:rsidRPr="00B8131B" w:rsidRDefault="003E2B52" w:rsidP="005E3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sidRPr="00B8131B">
        <w:rPr>
          <w:b/>
          <w:bCs/>
          <w:sz w:val="22"/>
          <w:szCs w:val="22"/>
        </w:rPr>
        <w:t>IN RE:</w:t>
      </w:r>
      <w:r w:rsidRPr="00B8131B">
        <w:rPr>
          <w:b/>
          <w:bCs/>
          <w:sz w:val="22"/>
          <w:szCs w:val="22"/>
        </w:rPr>
        <w:tab/>
      </w:r>
      <w:r w:rsidRPr="00B8131B">
        <w:rPr>
          <w:b/>
          <w:bCs/>
          <w:sz w:val="22"/>
          <w:szCs w:val="22"/>
        </w:rPr>
        <w:tab/>
      </w:r>
      <w:r w:rsidRPr="00B8131B">
        <w:rPr>
          <w:b/>
          <w:bCs/>
          <w:sz w:val="22"/>
          <w:szCs w:val="22"/>
        </w:rPr>
        <w:tab/>
      </w:r>
      <w:r w:rsidRPr="00B8131B">
        <w:rPr>
          <w:b/>
          <w:bCs/>
          <w:sz w:val="22"/>
          <w:szCs w:val="22"/>
        </w:rPr>
        <w:tab/>
      </w:r>
      <w:r w:rsidRPr="00B8131B">
        <w:rPr>
          <w:b/>
          <w:bCs/>
          <w:sz w:val="22"/>
          <w:szCs w:val="22"/>
        </w:rPr>
        <w:tab/>
      </w:r>
      <w:r w:rsidRPr="00B8131B">
        <w:rPr>
          <w:b/>
          <w:bCs/>
          <w:sz w:val="22"/>
          <w:szCs w:val="22"/>
        </w:rPr>
        <w:tab/>
        <w:t>)</w:t>
      </w:r>
      <w:r w:rsidRPr="00B8131B">
        <w:rPr>
          <w:b/>
          <w:bCs/>
          <w:sz w:val="22"/>
          <w:szCs w:val="22"/>
        </w:rPr>
        <w:tab/>
        <w:t xml:space="preserve">ESTATE NO. </w:t>
      </w:r>
      <w:r w:rsidRPr="00B8131B">
        <w:rPr>
          <w:b/>
          <w:bCs/>
          <w:sz w:val="22"/>
          <w:szCs w:val="22"/>
          <w:u w:val="single"/>
        </w:rPr>
        <w:t xml:space="preserve">                               </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jc w:val="both"/>
        <w:rPr>
          <w:b/>
          <w:bCs/>
          <w:sz w:val="22"/>
          <w:szCs w:val="22"/>
        </w:rPr>
      </w:pPr>
      <w:r w:rsidRPr="00B8131B">
        <w:rPr>
          <w:b/>
          <w:bCs/>
          <w:sz w:val="22"/>
          <w:szCs w:val="22"/>
        </w:rPr>
        <w:t>)</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2"/>
          <w:szCs w:val="22"/>
        </w:rPr>
      </w:pPr>
      <w:r w:rsidRPr="00B8131B">
        <w:rPr>
          <w:b/>
          <w:bCs/>
          <w:sz w:val="22"/>
          <w:szCs w:val="22"/>
          <w:u w:val="single"/>
        </w:rPr>
        <w:t xml:space="preserve">                                            </w:t>
      </w:r>
      <w:r w:rsidRPr="00B8131B">
        <w:rPr>
          <w:b/>
          <w:bCs/>
          <w:sz w:val="22"/>
          <w:szCs w:val="22"/>
        </w:rPr>
        <w:t>,</w:t>
      </w:r>
      <w:r w:rsidRPr="00B8131B">
        <w:rPr>
          <w:b/>
          <w:bCs/>
          <w:sz w:val="22"/>
          <w:szCs w:val="22"/>
        </w:rPr>
        <w:tab/>
        <w:t>)</w:t>
      </w:r>
      <w:r w:rsidRPr="00B8131B">
        <w:rPr>
          <w:b/>
          <w:bCs/>
          <w:sz w:val="22"/>
          <w:szCs w:val="22"/>
        </w:rPr>
        <w:tab/>
        <w:t xml:space="preserve">PETITION TO ESTABLISH CUSTODIAL </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2"/>
          <w:szCs w:val="22"/>
        </w:rPr>
      </w:pPr>
      <w:r w:rsidRPr="00B8131B">
        <w:rPr>
          <w:b/>
          <w:bCs/>
          <w:sz w:val="22"/>
          <w:szCs w:val="22"/>
        </w:rPr>
        <w:t>MINOR/INCAPACITATED ADULT</w:t>
      </w:r>
      <w:r w:rsidRPr="00B8131B">
        <w:rPr>
          <w:b/>
          <w:bCs/>
          <w:sz w:val="22"/>
          <w:szCs w:val="22"/>
        </w:rPr>
        <w:tab/>
      </w:r>
      <w:r w:rsidRPr="00B8131B">
        <w:rPr>
          <w:b/>
          <w:bCs/>
          <w:sz w:val="22"/>
          <w:szCs w:val="22"/>
        </w:rPr>
        <w:tab/>
        <w:t>)</w:t>
      </w:r>
      <w:r w:rsidRPr="00B8131B">
        <w:rPr>
          <w:b/>
          <w:bCs/>
          <w:sz w:val="22"/>
          <w:szCs w:val="22"/>
        </w:rPr>
        <w:tab/>
        <w:t>ACCOUNT FOR MINOR OR</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B8131B">
        <w:rPr>
          <w:b/>
          <w:bCs/>
          <w:sz w:val="22"/>
          <w:szCs w:val="22"/>
        </w:rPr>
        <w:t xml:space="preserve"> </w:t>
      </w:r>
      <w:r w:rsidRPr="00B8131B">
        <w:rPr>
          <w:b/>
          <w:bCs/>
          <w:sz w:val="22"/>
          <w:szCs w:val="22"/>
        </w:rPr>
        <w:tab/>
      </w:r>
      <w:r w:rsidRPr="00B8131B">
        <w:rPr>
          <w:b/>
          <w:bCs/>
          <w:sz w:val="22"/>
          <w:szCs w:val="22"/>
        </w:rPr>
        <w:tab/>
      </w:r>
      <w:r w:rsidRPr="00B8131B">
        <w:rPr>
          <w:b/>
          <w:bCs/>
          <w:sz w:val="22"/>
          <w:szCs w:val="22"/>
        </w:rPr>
        <w:tab/>
      </w:r>
      <w:r w:rsidRPr="00B8131B">
        <w:rPr>
          <w:b/>
          <w:bCs/>
          <w:sz w:val="22"/>
          <w:szCs w:val="22"/>
        </w:rPr>
        <w:tab/>
      </w:r>
      <w:r w:rsidRPr="00B8131B">
        <w:rPr>
          <w:b/>
          <w:bCs/>
          <w:sz w:val="22"/>
          <w:szCs w:val="22"/>
        </w:rPr>
        <w:tab/>
      </w:r>
      <w:r w:rsidRPr="00B8131B">
        <w:rPr>
          <w:b/>
          <w:bCs/>
          <w:sz w:val="22"/>
          <w:szCs w:val="22"/>
        </w:rPr>
        <w:tab/>
        <w:t>)</w:t>
      </w:r>
      <w:r w:rsidRPr="00B8131B">
        <w:rPr>
          <w:b/>
          <w:bCs/>
          <w:sz w:val="22"/>
          <w:szCs w:val="22"/>
        </w:rPr>
        <w:tab/>
        <w:t>INCAPACITATED ADULT</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sidRPr="00B8131B">
        <w:rPr>
          <w:b/>
          <w:bCs/>
          <w:sz w:val="22"/>
          <w:szCs w:val="22"/>
        </w:rPr>
        <w:t>ORDER CONCERNING NOTICE</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sz w:val="22"/>
          <w:szCs w:val="22"/>
        </w:rPr>
      </w:pPr>
      <w:r w:rsidRPr="00B8131B">
        <w:rPr>
          <w:sz w:val="22"/>
          <w:szCs w:val="22"/>
        </w:rPr>
        <w:t>The above Petition being filed, it is hereby</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sz w:val="22"/>
          <w:szCs w:val="22"/>
        </w:rPr>
      </w:pPr>
      <w:r w:rsidRPr="00B8131B">
        <w:rPr>
          <w:sz w:val="22"/>
          <w:szCs w:val="22"/>
        </w:rPr>
        <w:t>ORDERED that the probate clerk/deputy clerk shall serve a copy of the Petition, this Order, and Notice of the filing of the above petition by first class mail, if domiciled outside Georgia, and by personal service, if domiciled in Georgia, on (initial applicable):</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sz w:val="22"/>
          <w:szCs w:val="22"/>
        </w:rPr>
      </w:pPr>
      <w:r w:rsidRPr="00B8131B">
        <w:rPr>
          <w:sz w:val="22"/>
          <w:szCs w:val="22"/>
          <w:u w:val="single"/>
        </w:rPr>
        <w:t xml:space="preserve">           </w:t>
      </w:r>
      <w:r w:rsidRPr="00B8131B">
        <w:rPr>
          <w:sz w:val="22"/>
          <w:szCs w:val="22"/>
        </w:rPr>
        <w:t>a.</w:t>
      </w:r>
      <w:r w:rsidRPr="00B8131B">
        <w:rPr>
          <w:sz w:val="22"/>
          <w:szCs w:val="22"/>
        </w:rPr>
        <w:tab/>
        <w:t>the parents of the minor</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jc w:val="both"/>
        <w:rPr>
          <w:sz w:val="22"/>
          <w:szCs w:val="22"/>
        </w:rPr>
      </w:pPr>
      <w:r w:rsidRPr="00B8131B">
        <w:rPr>
          <w:sz w:val="22"/>
          <w:szCs w:val="22"/>
          <w:u w:val="single"/>
        </w:rPr>
        <w:t xml:space="preserve">           </w:t>
      </w:r>
      <w:r w:rsidRPr="00B8131B">
        <w:rPr>
          <w:sz w:val="22"/>
          <w:szCs w:val="22"/>
        </w:rPr>
        <w:t>b.</w:t>
      </w:r>
      <w:r w:rsidRPr="00B8131B">
        <w:rPr>
          <w:sz w:val="22"/>
          <w:szCs w:val="22"/>
        </w:rPr>
        <w:tab/>
        <w:t>the guardian(s) of the incapacitated adult.</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2"/>
          <w:szCs w:val="22"/>
        </w:rPr>
      </w:pPr>
      <w:r w:rsidRPr="00B8131B">
        <w:rPr>
          <w:sz w:val="22"/>
          <w:szCs w:val="22"/>
        </w:rPr>
        <w:t xml:space="preserve">SO ORDERED this </w:t>
      </w:r>
      <w:r w:rsidRPr="00B8131B">
        <w:rPr>
          <w:sz w:val="22"/>
          <w:szCs w:val="22"/>
          <w:u w:val="single"/>
        </w:rPr>
        <w:t xml:space="preserve">            </w:t>
      </w:r>
      <w:r w:rsidRPr="00B8131B">
        <w:rPr>
          <w:sz w:val="22"/>
          <w:szCs w:val="22"/>
        </w:rPr>
        <w:t xml:space="preserve"> day of </w:t>
      </w:r>
      <w:r w:rsidRPr="00B8131B">
        <w:rPr>
          <w:sz w:val="22"/>
          <w:szCs w:val="22"/>
          <w:u w:val="single"/>
        </w:rPr>
        <w:t xml:space="preserve">                                           </w:t>
      </w:r>
      <w:r w:rsidRPr="00B8131B">
        <w:rPr>
          <w:sz w:val="22"/>
          <w:szCs w:val="22"/>
        </w:rPr>
        <w:t>, 20</w:t>
      </w:r>
      <w:r w:rsidRPr="00B8131B">
        <w:rPr>
          <w:sz w:val="22"/>
          <w:szCs w:val="22"/>
          <w:u w:val="single"/>
        </w:rPr>
        <w:t xml:space="preserve">         </w:t>
      </w:r>
      <w:r w:rsidRPr="00B8131B">
        <w:rPr>
          <w:sz w:val="22"/>
          <w:szCs w:val="22"/>
        </w:rPr>
        <w:t>.</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jc w:val="both"/>
        <w:rPr>
          <w:sz w:val="22"/>
          <w:szCs w:val="22"/>
        </w:rPr>
      </w:pPr>
      <w:r w:rsidRPr="00B8131B">
        <w:rPr>
          <w:sz w:val="22"/>
          <w:szCs w:val="22"/>
          <w:u w:val="single"/>
        </w:rPr>
        <w:t xml:space="preserve">                                                                                  </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jc w:val="both"/>
        <w:rPr>
          <w:sz w:val="22"/>
          <w:szCs w:val="22"/>
        </w:rPr>
      </w:pPr>
      <w:r w:rsidRPr="00B8131B">
        <w:rPr>
          <w:sz w:val="22"/>
          <w:szCs w:val="22"/>
        </w:rPr>
        <w:t>Probate Judge</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trike/>
          <w:sz w:val="22"/>
          <w:szCs w:val="22"/>
        </w:rPr>
        <w:sectPr w:rsidR="003E2B52" w:rsidRPr="00B8131B">
          <w:pgSz w:w="12240" w:h="15840"/>
          <w:pgMar w:top="1440" w:right="1440" w:bottom="1080" w:left="1440" w:header="1440" w:footer="1080" w:gutter="0"/>
          <w:cols w:space="720"/>
          <w:noEndnote/>
        </w:sect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2"/>
          <w:szCs w:val="22"/>
        </w:rPr>
      </w:pPr>
      <w:r w:rsidRPr="00B8131B">
        <w:rPr>
          <w:b/>
          <w:bCs/>
          <w:sz w:val="22"/>
          <w:szCs w:val="22"/>
        </w:rPr>
        <w:lastRenderedPageBreak/>
        <w:t xml:space="preserve">IN THE PROBATE COURT OF </w:t>
      </w:r>
      <w:r w:rsidR="00627E72">
        <w:rPr>
          <w:b/>
          <w:bCs/>
          <w:sz w:val="22"/>
          <w:szCs w:val="22"/>
        </w:rPr>
        <w:t>BIBB</w:t>
      </w:r>
      <w:r w:rsidRPr="00B8131B">
        <w:rPr>
          <w:b/>
          <w:bCs/>
          <w:sz w:val="22"/>
          <w:szCs w:val="22"/>
        </w:rPr>
        <w:t xml:space="preserve"> COUNTY</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2"/>
          <w:szCs w:val="22"/>
        </w:rPr>
      </w:pPr>
      <w:r w:rsidRPr="00B8131B">
        <w:rPr>
          <w:b/>
          <w:bCs/>
          <w:sz w:val="22"/>
          <w:szCs w:val="22"/>
        </w:rPr>
        <w:t>STATE OF GEORGIA</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sidRPr="00B8131B">
        <w:rPr>
          <w:b/>
          <w:bCs/>
          <w:sz w:val="22"/>
          <w:szCs w:val="22"/>
        </w:rPr>
        <w:t>IN RE:</w:t>
      </w:r>
      <w:r w:rsidRPr="00B8131B">
        <w:rPr>
          <w:b/>
          <w:bCs/>
          <w:sz w:val="22"/>
          <w:szCs w:val="22"/>
        </w:rPr>
        <w:tab/>
      </w:r>
      <w:r w:rsidRPr="00B8131B">
        <w:rPr>
          <w:b/>
          <w:bCs/>
          <w:sz w:val="22"/>
          <w:szCs w:val="22"/>
        </w:rPr>
        <w:tab/>
      </w:r>
      <w:r w:rsidRPr="00B8131B">
        <w:rPr>
          <w:b/>
          <w:bCs/>
          <w:sz w:val="22"/>
          <w:szCs w:val="22"/>
        </w:rPr>
        <w:tab/>
      </w:r>
      <w:r w:rsidRPr="00B8131B">
        <w:rPr>
          <w:b/>
          <w:bCs/>
          <w:sz w:val="22"/>
          <w:szCs w:val="22"/>
        </w:rPr>
        <w:tab/>
      </w:r>
      <w:r w:rsidRPr="00B8131B">
        <w:rPr>
          <w:b/>
          <w:bCs/>
          <w:sz w:val="22"/>
          <w:szCs w:val="22"/>
        </w:rPr>
        <w:tab/>
      </w:r>
      <w:r w:rsidRPr="00B8131B">
        <w:rPr>
          <w:b/>
          <w:bCs/>
          <w:sz w:val="22"/>
          <w:szCs w:val="22"/>
        </w:rPr>
        <w:tab/>
        <w:t>)</w:t>
      </w:r>
      <w:r w:rsidRPr="00B8131B">
        <w:rPr>
          <w:b/>
          <w:bCs/>
          <w:sz w:val="22"/>
          <w:szCs w:val="22"/>
        </w:rPr>
        <w:tab/>
        <w:t xml:space="preserve">ESTATE NO. </w:t>
      </w:r>
      <w:r w:rsidRPr="00B8131B">
        <w:rPr>
          <w:b/>
          <w:bCs/>
          <w:sz w:val="22"/>
          <w:szCs w:val="22"/>
          <w:u w:val="single"/>
        </w:rPr>
        <w:t xml:space="preserve">                            </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rPr>
          <w:b/>
          <w:bCs/>
          <w:sz w:val="22"/>
          <w:szCs w:val="22"/>
        </w:rPr>
      </w:pPr>
      <w:r w:rsidRPr="00B8131B">
        <w:rPr>
          <w:b/>
          <w:bCs/>
          <w:sz w:val="22"/>
          <w:szCs w:val="22"/>
        </w:rPr>
        <w:t>)</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sidRPr="00B8131B">
        <w:rPr>
          <w:b/>
          <w:bCs/>
          <w:sz w:val="22"/>
          <w:szCs w:val="22"/>
          <w:u w:val="single"/>
        </w:rPr>
        <w:t xml:space="preserve">                                          </w:t>
      </w:r>
      <w:r w:rsidRPr="00B8131B">
        <w:rPr>
          <w:b/>
          <w:bCs/>
          <w:sz w:val="22"/>
          <w:szCs w:val="22"/>
        </w:rPr>
        <w:t>,</w:t>
      </w:r>
      <w:r w:rsidRPr="00B8131B">
        <w:rPr>
          <w:b/>
          <w:bCs/>
          <w:sz w:val="22"/>
          <w:szCs w:val="22"/>
        </w:rPr>
        <w:tab/>
        <w:t>)</w:t>
      </w:r>
      <w:r w:rsidRPr="00B8131B">
        <w:rPr>
          <w:b/>
          <w:bCs/>
          <w:sz w:val="22"/>
          <w:szCs w:val="22"/>
        </w:rPr>
        <w:tab/>
        <w:t xml:space="preserve">PETITION TO ESTABLISH CUSTODIAL </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sidRPr="00B8131B">
        <w:rPr>
          <w:b/>
          <w:bCs/>
          <w:sz w:val="22"/>
          <w:szCs w:val="22"/>
        </w:rPr>
        <w:t>MINOR/INCAPACITATED ADULT</w:t>
      </w:r>
      <w:r w:rsidRPr="00B8131B">
        <w:rPr>
          <w:b/>
          <w:bCs/>
          <w:sz w:val="22"/>
          <w:szCs w:val="22"/>
        </w:rPr>
        <w:tab/>
      </w:r>
      <w:r w:rsidRPr="00B8131B">
        <w:rPr>
          <w:b/>
          <w:bCs/>
          <w:sz w:val="22"/>
          <w:szCs w:val="22"/>
        </w:rPr>
        <w:tab/>
        <w:t>)</w:t>
      </w:r>
      <w:r w:rsidRPr="00B8131B">
        <w:rPr>
          <w:b/>
          <w:bCs/>
          <w:sz w:val="22"/>
          <w:szCs w:val="22"/>
        </w:rPr>
        <w:tab/>
        <w:t>ACCOUNT FOR MINOR OR</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rPr>
          <w:sz w:val="22"/>
          <w:szCs w:val="22"/>
        </w:rPr>
      </w:pPr>
      <w:r w:rsidRPr="00B8131B">
        <w:rPr>
          <w:b/>
          <w:bCs/>
          <w:sz w:val="22"/>
          <w:szCs w:val="22"/>
        </w:rPr>
        <w:t>)</w:t>
      </w:r>
      <w:r w:rsidRPr="00B8131B">
        <w:rPr>
          <w:b/>
          <w:bCs/>
          <w:sz w:val="22"/>
          <w:szCs w:val="22"/>
        </w:rPr>
        <w:tab/>
        <w:t>INCAPACITATED ADULT</w:t>
      </w:r>
      <w:r w:rsidRPr="00B8131B">
        <w:rPr>
          <w:b/>
          <w:bCs/>
          <w:sz w:val="22"/>
          <w:szCs w:val="22"/>
        </w:rPr>
        <w:tab/>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sidRPr="00B8131B">
        <w:rPr>
          <w:b/>
          <w:bCs/>
          <w:sz w:val="22"/>
          <w:szCs w:val="22"/>
        </w:rPr>
        <w:t>NOTICE</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 w:val="22"/>
          <w:szCs w:val="22"/>
        </w:rPr>
      </w:pPr>
      <w:r w:rsidRPr="00B8131B">
        <w:rPr>
          <w:sz w:val="22"/>
          <w:szCs w:val="22"/>
        </w:rPr>
        <w:t>To:</w:t>
      </w:r>
      <w:r w:rsidRPr="00B8131B">
        <w:rPr>
          <w:sz w:val="22"/>
          <w:szCs w:val="22"/>
        </w:rPr>
        <w:tab/>
      </w:r>
      <w:r w:rsidRPr="00B8131B">
        <w:rPr>
          <w:sz w:val="22"/>
          <w:szCs w:val="22"/>
          <w:u w:val="single"/>
        </w:rPr>
        <w:t xml:space="preserve">                                                                                                   , </w:t>
      </w:r>
      <w:r w:rsidRPr="00B8131B">
        <w:rPr>
          <w:sz w:val="22"/>
          <w:szCs w:val="22"/>
        </w:rPr>
        <w:t>(the parents of the minor)(the guardian(s) of the incapacitated adult):</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3E2B52" w:rsidRPr="00B8131B" w:rsidRDefault="003E2B52" w:rsidP="00FC6B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rPr>
          <w:sz w:val="22"/>
          <w:szCs w:val="22"/>
        </w:rPr>
      </w:pPr>
      <w:r w:rsidRPr="00B8131B">
        <w:rPr>
          <w:sz w:val="22"/>
          <w:szCs w:val="22"/>
        </w:rPr>
        <w:t xml:space="preserve">The Petitioner(s), </w:t>
      </w:r>
      <w:r w:rsidRPr="00B8131B">
        <w:rPr>
          <w:sz w:val="22"/>
          <w:szCs w:val="22"/>
          <w:u w:val="single"/>
        </w:rPr>
        <w:t xml:space="preserve">                                                                       </w:t>
      </w:r>
      <w:r w:rsidRPr="00B8131B">
        <w:rPr>
          <w:sz w:val="22"/>
          <w:szCs w:val="22"/>
        </w:rPr>
        <w:t>, has/have filed the above Petition.  If you have an objection, it must be filed on or before the tenth (10th) day after the date you are personally served with this Notice, or within 14 days from the date of mailing if you have been served by mail.  All objections to the petition must be in writing, setting forth the grounds of any such objections, and all pleadings/objections must be signed before a notary public or before a Georgia probate court clerk.  Filing fees must be tendered with your pleadings/objection, unless you qualify to file as an indigent party.  Contact probate court personnel at the following address/telephone number for the required amount of filing fees.  If any objections are filed, a hearing will be scheduled for a later date.  If no objections are filed, the petition may be granted without a hearing.</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3E2B52" w:rsidRPr="00B8131B" w:rsidRDefault="003E2B52" w:rsidP="00362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rPr>
          <w:sz w:val="22"/>
          <w:szCs w:val="22"/>
        </w:rPr>
      </w:pPr>
      <w:r w:rsidRPr="00B8131B">
        <w:rPr>
          <w:sz w:val="22"/>
          <w:szCs w:val="22"/>
          <w:u w:val="single"/>
        </w:rPr>
        <w:t xml:space="preserve"> </w:t>
      </w:r>
      <w:r w:rsidR="00362456">
        <w:rPr>
          <w:sz w:val="22"/>
          <w:szCs w:val="22"/>
          <w:u w:val="single"/>
        </w:rPr>
        <w:t>SARAH S. HARRIS</w:t>
      </w:r>
      <w:r w:rsidRPr="00B8131B">
        <w:rPr>
          <w:sz w:val="22"/>
          <w:szCs w:val="22"/>
          <w:u w:val="single"/>
        </w:rPr>
        <w:t xml:space="preserve">                                   </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jc w:val="both"/>
        <w:rPr>
          <w:sz w:val="22"/>
          <w:szCs w:val="22"/>
        </w:rPr>
      </w:pPr>
      <w:r w:rsidRPr="00B8131B">
        <w:rPr>
          <w:sz w:val="22"/>
          <w:szCs w:val="22"/>
        </w:rPr>
        <w:t>PROBATE JUDGE</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627E72" w:rsidRPr="00627E72" w:rsidRDefault="00627E72" w:rsidP="00627E72">
      <w:pPr>
        <w:rPr>
          <w:rFonts w:eastAsia="Calibri"/>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27E72">
        <w:rPr>
          <w:rFonts w:eastAsia="Calibri"/>
        </w:rPr>
        <w:t xml:space="preserve">By: ________________________________                                                      </w:t>
      </w:r>
      <w:r>
        <w:rPr>
          <w:rFonts w:eastAsia="Calibri"/>
        </w:rPr>
        <w:t>P</w:t>
      </w:r>
      <w:r w:rsidRPr="00627E72">
        <w:rPr>
          <w:rFonts w:eastAsia="Calibri"/>
        </w:rPr>
        <w:t xml:space="preserve">ROBATE CLERK/DEPUTY CLERK </w:t>
      </w:r>
    </w:p>
    <w:p w:rsidR="00627E72" w:rsidRPr="00627E72" w:rsidRDefault="00627E72" w:rsidP="00627E72">
      <w:pPr>
        <w:widowControl/>
        <w:autoSpaceDE/>
        <w:autoSpaceDN/>
        <w:adjustRightInd/>
        <w:ind w:left="4320"/>
        <w:rPr>
          <w:rFonts w:eastAsia="Calibri"/>
        </w:rPr>
      </w:pPr>
      <w:r w:rsidRPr="00627E72">
        <w:rPr>
          <w:rFonts w:eastAsia="Calibri"/>
        </w:rPr>
        <w:t>Probate Court of Bibb County</w:t>
      </w:r>
    </w:p>
    <w:p w:rsidR="00627E72" w:rsidRPr="00627E72" w:rsidRDefault="00627E72" w:rsidP="00627E72">
      <w:pPr>
        <w:widowControl/>
        <w:autoSpaceDE/>
        <w:autoSpaceDN/>
        <w:adjustRightInd/>
        <w:ind w:left="4320"/>
        <w:rPr>
          <w:rFonts w:eastAsia="Calibri"/>
        </w:rPr>
      </w:pPr>
      <w:r w:rsidRPr="00627E72">
        <w:rPr>
          <w:rFonts w:eastAsia="Calibri"/>
        </w:rPr>
        <w:t>Bibb County Courthouse, Room 207</w:t>
      </w:r>
    </w:p>
    <w:p w:rsidR="00627E72" w:rsidRPr="00627E72" w:rsidRDefault="00627E72" w:rsidP="00627E72">
      <w:pPr>
        <w:widowControl/>
        <w:autoSpaceDE/>
        <w:autoSpaceDN/>
        <w:adjustRightInd/>
        <w:ind w:left="4320"/>
        <w:rPr>
          <w:rFonts w:eastAsia="Calibri"/>
        </w:rPr>
      </w:pPr>
      <w:r w:rsidRPr="00627E72">
        <w:rPr>
          <w:rFonts w:eastAsia="Calibri"/>
        </w:rPr>
        <w:t>P.O. Box 6518</w:t>
      </w:r>
    </w:p>
    <w:p w:rsidR="00627E72" w:rsidRPr="00627E72" w:rsidRDefault="00627E72" w:rsidP="00627E72">
      <w:pPr>
        <w:widowControl/>
        <w:autoSpaceDE/>
        <w:autoSpaceDN/>
        <w:adjustRightInd/>
        <w:ind w:left="4320"/>
        <w:rPr>
          <w:rFonts w:eastAsia="Calibri"/>
        </w:rPr>
      </w:pPr>
      <w:r w:rsidRPr="00627E72">
        <w:rPr>
          <w:rFonts w:eastAsia="Calibri"/>
        </w:rPr>
        <w:t>Macon, GA 31208-6518</w:t>
      </w:r>
    </w:p>
    <w:p w:rsidR="00362456" w:rsidRPr="00B8131B" w:rsidRDefault="00627E72" w:rsidP="00627E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jc w:val="both"/>
        <w:rPr>
          <w:sz w:val="22"/>
          <w:szCs w:val="22"/>
        </w:rPr>
        <w:sectPr w:rsidR="00362456" w:rsidRPr="00B8131B">
          <w:headerReference w:type="default" r:id="rId14"/>
          <w:pgSz w:w="12240" w:h="15840"/>
          <w:pgMar w:top="1440" w:right="1440" w:bottom="1080" w:left="1440" w:header="1440" w:footer="1080" w:gutter="0"/>
          <w:cols w:space="720"/>
          <w:noEndnote/>
        </w:sectPr>
      </w:pPr>
      <w:r w:rsidRPr="00627E72">
        <w:rPr>
          <w:rFonts w:eastAsia="Calibri"/>
        </w:rPr>
        <w:t>(478) 621-6494</w:t>
      </w:r>
    </w:p>
    <w:p w:rsidR="003E2B52" w:rsidRPr="00B8131B" w:rsidRDefault="00627E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2"/>
          <w:szCs w:val="22"/>
        </w:rPr>
      </w:pPr>
      <w:r>
        <w:rPr>
          <w:b/>
          <w:bCs/>
          <w:sz w:val="22"/>
          <w:szCs w:val="22"/>
        </w:rPr>
        <w:lastRenderedPageBreak/>
        <w:t>IN THE PROBATE COURT OF BIBB</w:t>
      </w:r>
      <w:r w:rsidR="003E2B52" w:rsidRPr="00B8131B">
        <w:rPr>
          <w:b/>
          <w:bCs/>
          <w:sz w:val="22"/>
          <w:szCs w:val="22"/>
        </w:rPr>
        <w:t xml:space="preserve"> COUNTY</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2"/>
          <w:szCs w:val="22"/>
        </w:rPr>
      </w:pPr>
      <w:r w:rsidRPr="00B8131B">
        <w:rPr>
          <w:b/>
          <w:bCs/>
          <w:sz w:val="22"/>
          <w:szCs w:val="22"/>
        </w:rPr>
        <w:t>STATE OF GEORGIA</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2"/>
          <w:szCs w:val="22"/>
        </w:rPr>
      </w:pPr>
    </w:p>
    <w:p w:rsidR="003E2B52" w:rsidRPr="00B8131B" w:rsidRDefault="003E2B52" w:rsidP="00362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sidRPr="00B8131B">
        <w:rPr>
          <w:b/>
          <w:bCs/>
          <w:sz w:val="22"/>
          <w:szCs w:val="22"/>
        </w:rPr>
        <w:t>IN RE:</w:t>
      </w:r>
      <w:r w:rsidRPr="00B8131B">
        <w:rPr>
          <w:b/>
          <w:bCs/>
          <w:sz w:val="22"/>
          <w:szCs w:val="22"/>
        </w:rPr>
        <w:tab/>
      </w:r>
      <w:r w:rsidRPr="00B8131B">
        <w:rPr>
          <w:b/>
          <w:bCs/>
          <w:sz w:val="22"/>
          <w:szCs w:val="22"/>
        </w:rPr>
        <w:tab/>
      </w:r>
      <w:r w:rsidRPr="00B8131B">
        <w:rPr>
          <w:b/>
          <w:bCs/>
          <w:sz w:val="22"/>
          <w:szCs w:val="22"/>
        </w:rPr>
        <w:tab/>
      </w:r>
      <w:r w:rsidRPr="00B8131B">
        <w:rPr>
          <w:b/>
          <w:bCs/>
          <w:sz w:val="22"/>
          <w:szCs w:val="22"/>
        </w:rPr>
        <w:tab/>
      </w:r>
      <w:r w:rsidRPr="00B8131B">
        <w:rPr>
          <w:b/>
          <w:bCs/>
          <w:sz w:val="22"/>
          <w:szCs w:val="22"/>
        </w:rPr>
        <w:tab/>
      </w:r>
      <w:r w:rsidRPr="00B8131B">
        <w:rPr>
          <w:b/>
          <w:bCs/>
          <w:sz w:val="22"/>
          <w:szCs w:val="22"/>
        </w:rPr>
        <w:tab/>
        <w:t>)</w:t>
      </w:r>
      <w:r w:rsidRPr="00B8131B">
        <w:rPr>
          <w:b/>
          <w:bCs/>
          <w:sz w:val="22"/>
          <w:szCs w:val="22"/>
        </w:rPr>
        <w:tab/>
        <w:t xml:space="preserve">ESTATE NO. </w:t>
      </w:r>
      <w:r w:rsidRPr="00B8131B">
        <w:rPr>
          <w:b/>
          <w:bCs/>
          <w:sz w:val="22"/>
          <w:szCs w:val="22"/>
          <w:u w:val="single"/>
        </w:rPr>
        <w:t xml:space="preserve">                              </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jc w:val="both"/>
        <w:rPr>
          <w:b/>
          <w:bCs/>
          <w:sz w:val="22"/>
          <w:szCs w:val="22"/>
        </w:rPr>
      </w:pPr>
      <w:r w:rsidRPr="00B8131B">
        <w:rPr>
          <w:b/>
          <w:bCs/>
          <w:sz w:val="22"/>
          <w:szCs w:val="22"/>
        </w:rPr>
        <w:t>)</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2"/>
          <w:szCs w:val="22"/>
        </w:rPr>
      </w:pPr>
      <w:r w:rsidRPr="00B8131B">
        <w:rPr>
          <w:b/>
          <w:bCs/>
          <w:sz w:val="22"/>
          <w:szCs w:val="22"/>
          <w:u w:val="single"/>
        </w:rPr>
        <w:t xml:space="preserve">                                             </w:t>
      </w:r>
      <w:r w:rsidRPr="00B8131B">
        <w:rPr>
          <w:b/>
          <w:bCs/>
          <w:sz w:val="22"/>
          <w:szCs w:val="22"/>
        </w:rPr>
        <w:t>,</w:t>
      </w:r>
      <w:r w:rsidRPr="00B8131B">
        <w:rPr>
          <w:b/>
          <w:bCs/>
          <w:sz w:val="22"/>
          <w:szCs w:val="22"/>
        </w:rPr>
        <w:tab/>
        <w:t>)</w:t>
      </w:r>
      <w:r w:rsidRPr="00B8131B">
        <w:rPr>
          <w:b/>
          <w:bCs/>
          <w:sz w:val="22"/>
          <w:szCs w:val="22"/>
        </w:rPr>
        <w:tab/>
        <w:t xml:space="preserve">PETITION TO ESTABLISH CUSTODIAL </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2"/>
          <w:szCs w:val="22"/>
        </w:rPr>
      </w:pPr>
      <w:r w:rsidRPr="00B8131B">
        <w:rPr>
          <w:b/>
          <w:bCs/>
          <w:sz w:val="22"/>
          <w:szCs w:val="22"/>
        </w:rPr>
        <w:t>MINOR/INCAPACITATED ADULT</w:t>
      </w:r>
      <w:r w:rsidRPr="00B8131B">
        <w:rPr>
          <w:b/>
          <w:bCs/>
          <w:sz w:val="22"/>
          <w:szCs w:val="22"/>
        </w:rPr>
        <w:tab/>
      </w:r>
      <w:r w:rsidRPr="00B8131B">
        <w:rPr>
          <w:b/>
          <w:bCs/>
          <w:sz w:val="22"/>
          <w:szCs w:val="22"/>
        </w:rPr>
        <w:tab/>
        <w:t>)</w:t>
      </w:r>
      <w:r w:rsidRPr="00B8131B">
        <w:rPr>
          <w:b/>
          <w:bCs/>
          <w:sz w:val="22"/>
          <w:szCs w:val="22"/>
        </w:rPr>
        <w:tab/>
        <w:t>ACCOUNT FOR MINOR OR</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jc w:val="both"/>
        <w:rPr>
          <w:sz w:val="22"/>
          <w:szCs w:val="22"/>
        </w:rPr>
      </w:pPr>
      <w:r w:rsidRPr="00B8131B">
        <w:rPr>
          <w:b/>
          <w:bCs/>
          <w:sz w:val="22"/>
          <w:szCs w:val="22"/>
        </w:rPr>
        <w:t>)</w:t>
      </w:r>
      <w:r w:rsidRPr="00B8131B">
        <w:rPr>
          <w:b/>
          <w:bCs/>
          <w:sz w:val="22"/>
          <w:szCs w:val="22"/>
        </w:rPr>
        <w:tab/>
        <w:t>INCAPACITATED ADULT</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p>
    <w:p w:rsidR="003E2B52" w:rsidRPr="00B8131B" w:rsidRDefault="003E2B52">
      <w:pPr>
        <w:tabs>
          <w:tab w:val="center" w:pos="4680"/>
          <w:tab w:val="left" w:pos="5040"/>
          <w:tab w:val="left" w:pos="5760"/>
          <w:tab w:val="left" w:pos="6480"/>
          <w:tab w:val="left" w:pos="7200"/>
          <w:tab w:val="left" w:pos="7920"/>
          <w:tab w:val="left" w:pos="8640"/>
          <w:tab w:val="right" w:pos="9360"/>
        </w:tabs>
        <w:jc w:val="center"/>
        <w:rPr>
          <w:sz w:val="22"/>
          <w:szCs w:val="22"/>
        </w:rPr>
      </w:pPr>
      <w:r w:rsidRPr="00B8131B">
        <w:rPr>
          <w:b/>
          <w:bCs/>
          <w:sz w:val="22"/>
          <w:szCs w:val="22"/>
        </w:rPr>
        <w:t>ORDER</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rPr>
          <w:sz w:val="22"/>
          <w:szCs w:val="22"/>
        </w:rPr>
      </w:pPr>
      <w:r w:rsidRPr="00B8131B">
        <w:rPr>
          <w:sz w:val="22"/>
          <w:szCs w:val="22"/>
        </w:rPr>
        <w:t>The foregoing petition having been read and considered, and it appearing that the facts set forth in the petition are true, and the above</w:t>
      </w:r>
      <w:r w:rsidRPr="00B8131B">
        <w:rPr>
          <w:sz w:val="22"/>
          <w:szCs w:val="22"/>
        </w:rPr>
        <w:noBreakHyphen/>
        <w:t>named minor/incapacitated adult having no legal conservator,</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rPr>
          <w:sz w:val="22"/>
          <w:szCs w:val="22"/>
        </w:rPr>
      </w:pPr>
      <w:r w:rsidRPr="00B8131B">
        <w:rPr>
          <w:sz w:val="22"/>
          <w:szCs w:val="22"/>
        </w:rPr>
        <w:t xml:space="preserve">IT IS ORDERED that the above Petition is GRANTED and pursuant to O.C.G.A. §29-6-1, the undersigned is authorized to receive and collect all moneys arising from insurance policies, benefit societies, legacies, inheritances, or any other source and to deposit, manage, and expend same in accordance with Chapter 6 of Title 29. </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2"/>
          <w:szCs w:val="22"/>
        </w:rPr>
      </w:pPr>
      <w:r w:rsidRPr="00B8131B">
        <w:rPr>
          <w:sz w:val="22"/>
          <w:szCs w:val="22"/>
        </w:rPr>
        <w:t xml:space="preserve">SO ORDERED this </w:t>
      </w:r>
      <w:r w:rsidRPr="00B8131B">
        <w:rPr>
          <w:sz w:val="22"/>
          <w:szCs w:val="22"/>
          <w:u w:val="single"/>
        </w:rPr>
        <w:t xml:space="preserve">             </w:t>
      </w:r>
      <w:r w:rsidRPr="00B8131B">
        <w:rPr>
          <w:sz w:val="22"/>
          <w:szCs w:val="22"/>
        </w:rPr>
        <w:t xml:space="preserve"> day of </w:t>
      </w:r>
      <w:r w:rsidRPr="00B8131B">
        <w:rPr>
          <w:sz w:val="22"/>
          <w:szCs w:val="22"/>
          <w:u w:val="single"/>
        </w:rPr>
        <w:t xml:space="preserve">                                      </w:t>
      </w:r>
      <w:r w:rsidRPr="00B8131B">
        <w:rPr>
          <w:sz w:val="22"/>
          <w:szCs w:val="22"/>
        </w:rPr>
        <w:t>, 20</w:t>
      </w:r>
      <w:r w:rsidRPr="00B8131B">
        <w:rPr>
          <w:sz w:val="22"/>
          <w:szCs w:val="22"/>
          <w:u w:val="single"/>
        </w:rPr>
        <w:t xml:space="preserve">         </w:t>
      </w:r>
      <w:r w:rsidRPr="00B8131B">
        <w:rPr>
          <w:sz w:val="22"/>
          <w:szCs w:val="22"/>
        </w:rPr>
        <w:t>.</w:t>
      </w: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3E2B52" w:rsidRPr="00B8131B"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3E2B52" w:rsidRPr="00B8131B" w:rsidRDefault="00627E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rPr>
          <w:sz w:val="22"/>
          <w:szCs w:val="22"/>
        </w:rPr>
      </w:pPr>
      <w:r>
        <w:rPr>
          <w:sz w:val="22"/>
          <w:szCs w:val="22"/>
        </w:rPr>
        <w:tab/>
      </w:r>
      <w:r>
        <w:rPr>
          <w:sz w:val="22"/>
          <w:szCs w:val="22"/>
        </w:rPr>
        <w:tab/>
      </w:r>
      <w:r w:rsidR="003E2B52" w:rsidRPr="00B8131B">
        <w:rPr>
          <w:sz w:val="22"/>
          <w:szCs w:val="22"/>
          <w:u w:val="single"/>
        </w:rPr>
        <w:t xml:space="preserve">                                                   </w:t>
      </w:r>
    </w:p>
    <w:p w:rsidR="003E2B52" w:rsidRDefault="00362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2"/>
          <w:szCs w:val="22"/>
        </w:rPr>
      </w:pPr>
      <w:r>
        <w:rPr>
          <w:sz w:val="22"/>
          <w:szCs w:val="22"/>
        </w:rPr>
        <w:tab/>
      </w:r>
      <w:r w:rsidR="00627E72">
        <w:rPr>
          <w:sz w:val="22"/>
          <w:szCs w:val="22"/>
        </w:rPr>
        <w:tab/>
      </w:r>
      <w:r w:rsidR="00627E72">
        <w:rPr>
          <w:sz w:val="22"/>
          <w:szCs w:val="22"/>
        </w:rPr>
        <w:tab/>
      </w:r>
      <w:r>
        <w:rPr>
          <w:sz w:val="22"/>
          <w:szCs w:val="22"/>
        </w:rPr>
        <w:t>SARAH S. HARRIS</w:t>
      </w:r>
      <w:r w:rsidR="00627E72">
        <w:rPr>
          <w:sz w:val="22"/>
          <w:szCs w:val="22"/>
        </w:rPr>
        <w:t xml:space="preserve">                Probate Judge</w:t>
      </w:r>
    </w:p>
    <w:p w:rsidR="00627E72" w:rsidRDefault="00627E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sz w:val="22"/>
          <w:szCs w:val="22"/>
        </w:rPr>
      </w:pPr>
    </w:p>
    <w:p w:rsidR="00627E72" w:rsidRPr="00B8131B" w:rsidRDefault="00627E72" w:rsidP="00627E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3E2B52" w:rsidRPr="00B8131B" w:rsidRDefault="00904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203200</wp:posOffset>
                </wp:positionH>
                <wp:positionV relativeFrom="paragraph">
                  <wp:posOffset>145415</wp:posOffset>
                </wp:positionV>
                <wp:extent cx="2273300" cy="12255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1225550"/>
                        </a:xfrm>
                        <a:prstGeom prst="rect">
                          <a:avLst/>
                        </a:prstGeom>
                        <a:solidFill>
                          <a:srgbClr val="FFFFFF"/>
                        </a:solidFill>
                        <a:ln w="9525">
                          <a:solidFill>
                            <a:srgbClr val="000000"/>
                          </a:solidFill>
                          <a:miter lim="800000"/>
                          <a:headEnd/>
                          <a:tailEnd/>
                        </a:ln>
                      </wps:spPr>
                      <wps:txbx>
                        <w:txbxContent>
                          <w:p w:rsidR="00C30EAA" w:rsidRDefault="00C30EAA" w:rsidP="00C30EAA">
                            <w:pPr>
                              <w:jc w:val="center"/>
                              <w:rPr>
                                <w:sz w:val="20"/>
                                <w:szCs w:val="20"/>
                              </w:rPr>
                            </w:pPr>
                            <w:r>
                              <w:rPr>
                                <w:sz w:val="20"/>
                                <w:szCs w:val="20"/>
                              </w:rPr>
                              <w:t>FILED</w:t>
                            </w:r>
                          </w:p>
                          <w:p w:rsidR="00C30EAA" w:rsidRDefault="00C30EAA" w:rsidP="00C30EAA">
                            <w:pPr>
                              <w:jc w:val="center"/>
                              <w:rPr>
                                <w:sz w:val="20"/>
                                <w:szCs w:val="20"/>
                              </w:rPr>
                            </w:pPr>
                          </w:p>
                          <w:p w:rsidR="00C30EAA" w:rsidRDefault="00C30EAA" w:rsidP="00C30EAA">
                            <w:pPr>
                              <w:jc w:val="center"/>
                              <w:rPr>
                                <w:sz w:val="20"/>
                                <w:szCs w:val="20"/>
                              </w:rPr>
                            </w:pPr>
                            <w:r>
                              <w:rPr>
                                <w:sz w:val="20"/>
                                <w:szCs w:val="20"/>
                              </w:rPr>
                              <w:t>___________________</w:t>
                            </w:r>
                          </w:p>
                          <w:p w:rsidR="00C30EAA" w:rsidRDefault="00C30EAA" w:rsidP="00C30EAA">
                            <w:pPr>
                              <w:jc w:val="center"/>
                              <w:rPr>
                                <w:sz w:val="20"/>
                                <w:szCs w:val="20"/>
                              </w:rPr>
                            </w:pPr>
                            <w:r>
                              <w:rPr>
                                <w:sz w:val="20"/>
                                <w:szCs w:val="20"/>
                              </w:rPr>
                              <w:t>Date</w:t>
                            </w:r>
                          </w:p>
                          <w:p w:rsidR="00C30EAA" w:rsidRDefault="00C30EAA" w:rsidP="00C30EAA">
                            <w:pPr>
                              <w:jc w:val="center"/>
                              <w:rPr>
                                <w:sz w:val="20"/>
                                <w:szCs w:val="20"/>
                              </w:rPr>
                            </w:pPr>
                          </w:p>
                          <w:p w:rsidR="00C30EAA" w:rsidRDefault="00C30EAA" w:rsidP="00C30EAA">
                            <w:pPr>
                              <w:jc w:val="center"/>
                              <w:rPr>
                                <w:sz w:val="20"/>
                                <w:szCs w:val="20"/>
                              </w:rPr>
                            </w:pPr>
                            <w:r>
                              <w:rPr>
                                <w:sz w:val="20"/>
                                <w:szCs w:val="20"/>
                              </w:rPr>
                              <w:t>__________________________</w:t>
                            </w:r>
                          </w:p>
                          <w:p w:rsidR="00C30EAA" w:rsidRPr="00C30EAA" w:rsidRDefault="00C30EAA" w:rsidP="00C30EAA">
                            <w:pPr>
                              <w:jc w:val="center"/>
                              <w:rPr>
                                <w:sz w:val="20"/>
                                <w:szCs w:val="20"/>
                              </w:rPr>
                            </w:pPr>
                            <w:r>
                              <w:rPr>
                                <w:sz w:val="20"/>
                                <w:szCs w:val="20"/>
                              </w:rPr>
                              <w:t>Dep. Clerk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pt;margin-top:11.45pt;width:179pt;height: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">
                <v:textbox>
                  <w:txbxContent>
                    <w:p w:rsidR="00C30EAA" w:rsidRDefault="00C30EAA" w:rsidP="00C30EAA">
                      <w:pPr>
                        <w:jc w:val="center"/>
                        <w:rPr>
                          <w:sz w:val="20"/>
                          <w:szCs w:val="20"/>
                        </w:rPr>
                      </w:pPr>
                      <w:r>
                        <w:rPr>
                          <w:sz w:val="20"/>
                          <w:szCs w:val="20"/>
                        </w:rPr>
                        <w:t>FILED</w:t>
                      </w:r>
                    </w:p>
                    <w:p w:rsidR="00C30EAA" w:rsidRDefault="00C30EAA" w:rsidP="00C30EAA">
                      <w:pPr>
                        <w:jc w:val="center"/>
                        <w:rPr>
                          <w:sz w:val="20"/>
                          <w:szCs w:val="20"/>
                        </w:rPr>
                      </w:pPr>
                    </w:p>
                    <w:p w:rsidR="00C30EAA" w:rsidRDefault="00C30EAA" w:rsidP="00C30EAA">
                      <w:pPr>
                        <w:jc w:val="center"/>
                        <w:rPr>
                          <w:sz w:val="20"/>
                          <w:szCs w:val="20"/>
                        </w:rPr>
                      </w:pPr>
                      <w:r>
                        <w:rPr>
                          <w:sz w:val="20"/>
                          <w:szCs w:val="20"/>
                        </w:rPr>
                        <w:t>___________________</w:t>
                      </w:r>
                    </w:p>
                    <w:p w:rsidR="00C30EAA" w:rsidRDefault="00C30EAA" w:rsidP="00C30EAA">
                      <w:pPr>
                        <w:jc w:val="center"/>
                        <w:rPr>
                          <w:sz w:val="20"/>
                          <w:szCs w:val="20"/>
                        </w:rPr>
                      </w:pPr>
                      <w:r>
                        <w:rPr>
                          <w:sz w:val="20"/>
                          <w:szCs w:val="20"/>
                        </w:rPr>
                        <w:t>Date</w:t>
                      </w:r>
                    </w:p>
                    <w:p w:rsidR="00C30EAA" w:rsidRDefault="00C30EAA" w:rsidP="00C30EAA">
                      <w:pPr>
                        <w:jc w:val="center"/>
                        <w:rPr>
                          <w:sz w:val="20"/>
                          <w:szCs w:val="20"/>
                        </w:rPr>
                      </w:pPr>
                    </w:p>
                    <w:p w:rsidR="00C30EAA" w:rsidRDefault="00C30EAA" w:rsidP="00C30EAA">
                      <w:pPr>
                        <w:jc w:val="center"/>
                        <w:rPr>
                          <w:sz w:val="20"/>
                          <w:szCs w:val="20"/>
                        </w:rPr>
                      </w:pPr>
                      <w:r>
                        <w:rPr>
                          <w:sz w:val="20"/>
                          <w:szCs w:val="20"/>
                        </w:rPr>
                        <w:t>__________________________</w:t>
                      </w:r>
                    </w:p>
                    <w:p w:rsidR="00C30EAA" w:rsidRPr="00C30EAA" w:rsidRDefault="00C30EAA" w:rsidP="00C30EAA">
                      <w:pPr>
                        <w:jc w:val="center"/>
                        <w:rPr>
                          <w:sz w:val="20"/>
                          <w:szCs w:val="20"/>
                        </w:rPr>
                      </w:pPr>
                      <w:r>
                        <w:rPr>
                          <w:sz w:val="20"/>
                          <w:szCs w:val="20"/>
                        </w:rPr>
                        <w:t>Dep. Clerk</w:t>
                      </w:r>
                    </w:p>
                  </w:txbxContent>
                </v:textbox>
              </v:shape>
            </w:pict>
          </mc:Fallback>
        </mc:AlternateContent>
      </w:r>
    </w:p>
    <w:sectPr w:rsidR="003E2B52" w:rsidRPr="00B8131B" w:rsidSect="003E2B52">
      <w:pgSz w:w="12240" w:h="15840"/>
      <w:pgMar w:top="1440" w:right="1440" w:bottom="1080" w:left="1440" w:header="144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E34" w:rsidRDefault="008B4E34" w:rsidP="003E2B52">
      <w:r>
        <w:separator/>
      </w:r>
    </w:p>
  </w:endnote>
  <w:endnote w:type="continuationSeparator" w:id="0">
    <w:p w:rsidR="008B4E34" w:rsidRDefault="008B4E34" w:rsidP="003E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ourier">
    <w:altName w:val="Courier New"/>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B52" w:rsidRDefault="003E2B52"/>
  <w:p w:rsidR="003E2B52" w:rsidRDefault="003E2B52">
    <w:pPr>
      <w:rPr>
        <w:rFonts w:ascii="Courier" w:hAnsi="Courier" w:cs="Courier"/>
        <w:sz w:val="20"/>
        <w:szCs w:val="20"/>
      </w:rPr>
    </w:pPr>
  </w:p>
  <w:p w:rsidR="003E2B52" w:rsidRDefault="003E2B52">
    <w:pPr>
      <w:rPr>
        <w:rFonts w:ascii="Courier" w:hAnsi="Courier" w:cs="Courier"/>
        <w:sz w:val="16"/>
        <w:szCs w:val="16"/>
      </w:rPr>
    </w:pPr>
    <w:r>
      <w:rPr>
        <w:rFonts w:ascii="Sakkal Majalla" w:hAnsi="Sakkal Majalla" w:cs="Sakkal Majalla"/>
        <w:sz w:val="16"/>
        <w:szCs w:val="16"/>
      </w:rPr>
      <w:t>Effective 8</w:t>
    </w:r>
    <w:r w:rsidR="00E41CB1">
      <w:rPr>
        <w:rFonts w:ascii="Sakkal Majalla" w:hAnsi="Sakkal Majalla" w:cs="Sakkal Majalla"/>
        <w:sz w:val="16"/>
        <w:szCs w:val="16"/>
      </w:rPr>
      <w:t>/10</w:t>
    </w:r>
    <w:r w:rsidR="00E41CB1">
      <w:rPr>
        <w:rFonts w:ascii="Sakkal Majalla" w:hAnsi="Sakkal Majalla" w:cs="Sakkal Majalla"/>
        <w:sz w:val="16"/>
        <w:szCs w:val="16"/>
      </w:rPr>
      <w:tab/>
    </w:r>
    <w:r w:rsidR="00E41CB1">
      <w:rPr>
        <w:rFonts w:ascii="Sakkal Majalla" w:hAnsi="Sakkal Majalla" w:cs="Sakkal Majalla"/>
        <w:sz w:val="16"/>
        <w:szCs w:val="16"/>
      </w:rPr>
      <w:tab/>
    </w:r>
    <w:r w:rsidR="00E41CB1">
      <w:rPr>
        <w:rFonts w:ascii="Sakkal Majalla" w:hAnsi="Sakkal Majalla" w:cs="Sakkal Majalla"/>
        <w:sz w:val="16"/>
        <w:szCs w:val="16"/>
      </w:rPr>
      <w:tab/>
    </w:r>
    <w:r w:rsidR="00E41CB1">
      <w:rPr>
        <w:rFonts w:ascii="Sakkal Majalla" w:hAnsi="Sakkal Majalla" w:cs="Sakkal Majalla"/>
        <w:sz w:val="16"/>
        <w:szCs w:val="16"/>
      </w:rPr>
      <w:tab/>
    </w:r>
    <w:r w:rsidR="00E41CB1">
      <w:rPr>
        <w:rFonts w:ascii="Sakkal Majalla" w:hAnsi="Sakkal Majalla" w:cs="Sakkal Majalla"/>
        <w:sz w:val="16"/>
        <w:szCs w:val="16"/>
      </w:rPr>
      <w:tab/>
    </w:r>
    <w:r w:rsidR="00E41CB1">
      <w:rPr>
        <w:rFonts w:ascii="Sakkal Majalla" w:hAnsi="Sakkal Majalla" w:cs="Sakkal Majalla"/>
        <w:sz w:val="16"/>
        <w:szCs w:val="16"/>
      </w:rPr>
      <w:tab/>
    </w:r>
    <w:r w:rsidR="00E41CB1">
      <w:rPr>
        <w:rFonts w:ascii="Sakkal Majalla" w:hAnsi="Sakkal Majalla" w:cs="Sakkal Majalla"/>
        <w:sz w:val="16"/>
        <w:szCs w:val="16"/>
      </w:rPr>
      <w:tab/>
    </w:r>
    <w:r w:rsidR="00E41CB1">
      <w:rPr>
        <w:rFonts w:ascii="Sakkal Majalla" w:hAnsi="Sakkal Majalla" w:cs="Sakkal Majalla"/>
        <w:sz w:val="16"/>
        <w:szCs w:val="16"/>
      </w:rPr>
      <w:tab/>
    </w:r>
    <w:r w:rsidR="00E41CB1">
      <w:rPr>
        <w:rFonts w:ascii="Sakkal Majalla" w:hAnsi="Sakkal Majalla" w:cs="Sakkal Majalla"/>
        <w:sz w:val="16"/>
        <w:szCs w:val="16"/>
      </w:rPr>
      <w:tab/>
    </w:r>
    <w:r w:rsidR="00E41CB1">
      <w:rPr>
        <w:rFonts w:ascii="Sakkal Majalla" w:hAnsi="Sakkal Majalla" w:cs="Sakkal Majalla"/>
        <w:sz w:val="16"/>
        <w:szCs w:val="16"/>
      </w:rPr>
      <w:tab/>
      <w:t>GPCSF 22 Court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B52" w:rsidRDefault="003E2B52"/>
  <w:p w:rsidR="003E2B52" w:rsidRDefault="003E2B52">
    <w:pPr>
      <w:rPr>
        <w:rFonts w:ascii="Courier" w:hAnsi="Courier" w:cs="Courier"/>
        <w:sz w:val="20"/>
        <w:szCs w:val="20"/>
      </w:rPr>
    </w:pPr>
  </w:p>
  <w:p w:rsidR="003E2B52" w:rsidRDefault="003E2B52">
    <w:pPr>
      <w:framePr w:w="9361" w:wrap="notBeside" w:vAnchor="text" w:hAnchor="text" w:x="1" w:y="1"/>
      <w:jc w:val="center"/>
      <w:rPr>
        <w:sz w:val="20"/>
        <w:szCs w:val="20"/>
      </w:rPr>
    </w:pPr>
    <w:r>
      <w:rPr>
        <w:sz w:val="20"/>
        <w:szCs w:val="20"/>
      </w:rPr>
      <w:sym w:font="Symbol" w:char="F02D"/>
    </w:r>
    <w:r>
      <w:rPr>
        <w:sz w:val="20"/>
        <w:szCs w:val="20"/>
      </w:rPr>
      <w:fldChar w:fldCharType="begin"/>
    </w:r>
    <w:r>
      <w:rPr>
        <w:sz w:val="20"/>
        <w:szCs w:val="20"/>
      </w:rPr>
      <w:instrText xml:space="preserve">PAGE </w:instrText>
    </w:r>
    <w:r>
      <w:rPr>
        <w:sz w:val="20"/>
        <w:szCs w:val="20"/>
      </w:rPr>
      <w:fldChar w:fldCharType="separate"/>
    </w:r>
    <w:r w:rsidR="00A916AD">
      <w:rPr>
        <w:noProof/>
        <w:sz w:val="20"/>
        <w:szCs w:val="20"/>
      </w:rPr>
      <w:t>2</w:t>
    </w:r>
    <w:r>
      <w:rPr>
        <w:sz w:val="20"/>
        <w:szCs w:val="20"/>
      </w:rPr>
      <w:fldChar w:fldCharType="end"/>
    </w:r>
    <w:r>
      <w:rPr>
        <w:sz w:val="20"/>
        <w:szCs w:val="20"/>
      </w:rPr>
      <w:sym w:font="Symbol" w:char="F02D"/>
    </w:r>
  </w:p>
  <w:p w:rsidR="003E2B52" w:rsidRDefault="003E2B52">
    <w:pPr>
      <w:rPr>
        <w:rFonts w:ascii="Courier" w:hAnsi="Courier" w:cs="Courier"/>
        <w:sz w:val="16"/>
        <w:szCs w:val="16"/>
      </w:rPr>
    </w:pPr>
    <w:r>
      <w:rPr>
        <w:rFonts w:ascii="Sakkal Majalla" w:hAnsi="Sakkal Majalla" w:cs="Sakkal Majalla"/>
        <w:sz w:val="16"/>
        <w:szCs w:val="16"/>
      </w:rPr>
      <w:t>Effective 8/10</w:t>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t>GPCSF 22 Petitioner</w:t>
    </w:r>
    <w:r>
      <w:rPr>
        <w:rFonts w:ascii="Courier" w:hAnsi="Courier" w:cs="Courier"/>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B52" w:rsidRDefault="003E2B52"/>
  <w:p w:rsidR="003E2B52" w:rsidRDefault="003E2B52">
    <w:pPr>
      <w:rPr>
        <w:rFonts w:ascii="Courier" w:hAnsi="Courier" w:cs="Courier"/>
        <w:sz w:val="20"/>
        <w:szCs w:val="20"/>
      </w:rPr>
    </w:pPr>
  </w:p>
  <w:p w:rsidR="003E2B52" w:rsidRDefault="003E2B52">
    <w:pPr>
      <w:framePr w:w="9361" w:wrap="notBeside" w:vAnchor="text" w:hAnchor="text" w:x="1" w:y="1"/>
      <w:jc w:val="center"/>
      <w:rPr>
        <w:sz w:val="20"/>
        <w:szCs w:val="20"/>
      </w:rPr>
    </w:pPr>
    <w:r>
      <w:rPr>
        <w:sz w:val="20"/>
        <w:szCs w:val="20"/>
      </w:rPr>
      <w:sym w:font="Symbol" w:char="F02D"/>
    </w:r>
    <w:r>
      <w:rPr>
        <w:sz w:val="20"/>
        <w:szCs w:val="20"/>
      </w:rPr>
      <w:fldChar w:fldCharType="begin"/>
    </w:r>
    <w:r>
      <w:rPr>
        <w:sz w:val="20"/>
        <w:szCs w:val="20"/>
      </w:rPr>
      <w:instrText xml:space="preserve">PAGE </w:instrText>
    </w:r>
    <w:r>
      <w:rPr>
        <w:sz w:val="20"/>
        <w:szCs w:val="20"/>
      </w:rPr>
      <w:fldChar w:fldCharType="separate"/>
    </w:r>
    <w:r w:rsidR="00A916AD">
      <w:rPr>
        <w:noProof/>
        <w:sz w:val="20"/>
        <w:szCs w:val="20"/>
      </w:rPr>
      <w:t>3</w:t>
    </w:r>
    <w:r>
      <w:rPr>
        <w:sz w:val="20"/>
        <w:szCs w:val="20"/>
      </w:rPr>
      <w:fldChar w:fldCharType="end"/>
    </w:r>
    <w:r>
      <w:rPr>
        <w:sz w:val="20"/>
        <w:szCs w:val="20"/>
      </w:rPr>
      <w:sym w:font="Symbol" w:char="F02D"/>
    </w:r>
  </w:p>
  <w:p w:rsidR="003E2B52" w:rsidRDefault="003E2B52">
    <w:pPr>
      <w:rPr>
        <w:rFonts w:ascii="Courier" w:hAnsi="Courier" w:cs="Courier"/>
        <w:sz w:val="16"/>
        <w:szCs w:val="16"/>
      </w:rPr>
    </w:pPr>
    <w:r>
      <w:rPr>
        <w:rFonts w:ascii="Sakkal Majalla" w:hAnsi="Sakkal Majalla" w:cs="Sakkal Majalla"/>
        <w:sz w:val="16"/>
        <w:szCs w:val="16"/>
      </w:rPr>
      <w:t>Effective 8/10</w:t>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t>GPCSF 22 Petitioner</w:t>
    </w:r>
    <w:r>
      <w:rPr>
        <w:rFonts w:ascii="Courier" w:hAnsi="Courier" w:cs="Courier"/>
        <w:sz w:val="16"/>
        <w:szCs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B52" w:rsidRDefault="003E2B52"/>
  <w:p w:rsidR="003E2B52" w:rsidRDefault="003E2B52">
    <w:pPr>
      <w:rPr>
        <w:rFonts w:ascii="Courier" w:hAnsi="Courier" w:cs="Courier"/>
        <w:sz w:val="20"/>
        <w:szCs w:val="20"/>
      </w:rPr>
    </w:pPr>
  </w:p>
  <w:p w:rsidR="003E2B52" w:rsidRDefault="003E2B52">
    <w:pPr>
      <w:framePr w:w="9361" w:wrap="notBeside" w:vAnchor="text" w:hAnchor="text" w:x="1" w:y="1"/>
      <w:jc w:val="center"/>
      <w:rPr>
        <w:sz w:val="20"/>
        <w:szCs w:val="20"/>
      </w:rPr>
    </w:pPr>
    <w:r>
      <w:rPr>
        <w:sz w:val="20"/>
        <w:szCs w:val="20"/>
      </w:rPr>
      <w:sym w:font="Symbol" w:char="F02D"/>
    </w:r>
    <w:r>
      <w:rPr>
        <w:sz w:val="20"/>
        <w:szCs w:val="20"/>
      </w:rPr>
      <w:fldChar w:fldCharType="begin"/>
    </w:r>
    <w:r>
      <w:rPr>
        <w:sz w:val="20"/>
        <w:szCs w:val="20"/>
      </w:rPr>
      <w:instrText xml:space="preserve">PAGE </w:instrText>
    </w:r>
    <w:r>
      <w:rPr>
        <w:sz w:val="20"/>
        <w:szCs w:val="20"/>
      </w:rPr>
      <w:fldChar w:fldCharType="separate"/>
    </w:r>
    <w:r w:rsidR="00A916AD">
      <w:rPr>
        <w:noProof/>
        <w:sz w:val="20"/>
        <w:szCs w:val="20"/>
      </w:rPr>
      <w:t>7</w:t>
    </w:r>
    <w:r>
      <w:rPr>
        <w:sz w:val="20"/>
        <w:szCs w:val="20"/>
      </w:rPr>
      <w:fldChar w:fldCharType="end"/>
    </w:r>
    <w:r>
      <w:rPr>
        <w:sz w:val="20"/>
        <w:szCs w:val="20"/>
      </w:rPr>
      <w:sym w:font="Symbol" w:char="F02D"/>
    </w:r>
  </w:p>
  <w:p w:rsidR="003E2B52" w:rsidRDefault="003E2B52">
    <w:pPr>
      <w:rPr>
        <w:rFonts w:ascii="Courier" w:hAnsi="Courier" w:cs="Courier"/>
        <w:sz w:val="16"/>
        <w:szCs w:val="16"/>
      </w:rPr>
    </w:pPr>
    <w:r>
      <w:rPr>
        <w:rFonts w:ascii="Sakkal Majalla" w:hAnsi="Sakkal Majalla" w:cs="Sakkal Majalla"/>
        <w:sz w:val="16"/>
        <w:szCs w:val="16"/>
      </w:rPr>
      <w:t>Effective 8/10</w:t>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t>GPCSF 22 Court</w:t>
    </w:r>
    <w:r>
      <w:rPr>
        <w:rFonts w:ascii="Courier" w:hAnsi="Courier" w:cs="Courie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E34" w:rsidRDefault="008B4E34" w:rsidP="003E2B52">
      <w:r>
        <w:separator/>
      </w:r>
    </w:p>
  </w:footnote>
  <w:footnote w:type="continuationSeparator" w:id="0">
    <w:p w:rsidR="008B4E34" w:rsidRDefault="008B4E34" w:rsidP="003E2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B52" w:rsidRDefault="003E2B52">
    <w:pPr>
      <w:tabs>
        <w:tab w:val="right" w:pos="9360"/>
      </w:tabs>
      <w:rPr>
        <w:rFonts w:ascii="Sakkal Majalla" w:hAnsi="Sakkal Majalla" w:cs="Sakkal Majalla"/>
        <w:sz w:val="16"/>
        <w:szCs w:val="16"/>
      </w:rPr>
    </w:pPr>
    <w:r>
      <w:rPr>
        <w:rFonts w:ascii="Sakkal Majalla" w:hAnsi="Sakkal Majalla" w:cs="Sakkal Majalla"/>
        <w:sz w:val="16"/>
        <w:szCs w:val="16"/>
      </w:rPr>
      <w:tab/>
      <w:t>GEORGIA PROBATE COURT</w:t>
    </w:r>
  </w:p>
  <w:p w:rsidR="003E2B52"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920" w:hanging="720"/>
      <w:rPr>
        <w:rFonts w:ascii="Courier" w:hAnsi="Courier" w:cs="Courier"/>
        <w:sz w:val="20"/>
        <w:szCs w:val="20"/>
      </w:rPr>
    </w:pPr>
    <w:r>
      <w:rPr>
        <w:rFonts w:ascii="Sakkal Majalla" w:hAnsi="Sakkal Majalla" w:cs="Sakkal Majalla"/>
        <w:sz w:val="16"/>
        <w:szCs w:val="16"/>
      </w:rPr>
      <w:t xml:space="preserve"> </w:t>
    </w:r>
    <w:r>
      <w:rPr>
        <w:rFonts w:ascii="Sakkal Majalla" w:hAnsi="Sakkal Majalla" w:cs="Sakkal Majalla"/>
        <w:sz w:val="16"/>
        <w:szCs w:val="16"/>
      </w:rPr>
      <w:tab/>
      <w:t xml:space="preserve"> STANDARD FORM</w:t>
    </w:r>
  </w:p>
  <w:p w:rsidR="003E2B52" w:rsidRDefault="003E2B52">
    <w:pPr>
      <w:rPr>
        <w:rFonts w:ascii="Courier" w:hAnsi="Courier" w:cs="Courie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B52" w:rsidRDefault="003E2B52">
    <w:pPr>
      <w:tabs>
        <w:tab w:val="right" w:pos="9360"/>
      </w:tabs>
      <w:rPr>
        <w:rFonts w:ascii="Sakkal Majalla" w:hAnsi="Sakkal Majalla" w:cs="Sakkal Majalla"/>
        <w:sz w:val="16"/>
        <w:szCs w:val="16"/>
      </w:rPr>
    </w:pPr>
    <w:r>
      <w:rPr>
        <w:rFonts w:ascii="Sakkal Majalla" w:hAnsi="Sakkal Majalla" w:cs="Sakkal Majalla"/>
        <w:sz w:val="16"/>
        <w:szCs w:val="16"/>
      </w:rPr>
      <w:tab/>
      <w:t>GEORGIA PROBATE COURT</w:t>
    </w:r>
  </w:p>
  <w:p w:rsidR="003E2B52" w:rsidRDefault="003E2B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exact"/>
      <w:ind w:left="7920" w:hanging="720"/>
      <w:rPr>
        <w:rFonts w:ascii="Courier" w:hAnsi="Courier" w:cs="Courier"/>
        <w:sz w:val="20"/>
        <w:szCs w:val="20"/>
      </w:rPr>
    </w:pPr>
    <w:r>
      <w:rPr>
        <w:rFonts w:ascii="Sakkal Majalla" w:hAnsi="Sakkal Majalla" w:cs="Sakkal Majalla"/>
        <w:sz w:val="16"/>
        <w:szCs w:val="16"/>
      </w:rPr>
      <w:t xml:space="preserve">  </w:t>
    </w:r>
    <w:r>
      <w:rPr>
        <w:rFonts w:ascii="Sakkal Majalla" w:hAnsi="Sakkal Majalla" w:cs="Sakkal Majalla"/>
        <w:sz w:val="16"/>
        <w:szCs w:val="16"/>
      </w:rPr>
      <w:tab/>
      <w:t xml:space="preserve"> STANDARD FORM</w:t>
    </w:r>
  </w:p>
  <w:p w:rsidR="003E2B52" w:rsidRDefault="003E2B52">
    <w:pPr>
      <w:rPr>
        <w:rFonts w:ascii="Courier" w:hAnsi="Courier" w:cs="Courie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B52" w:rsidRDefault="003E2B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B52"/>
    <w:rsid w:val="00224008"/>
    <w:rsid w:val="00245680"/>
    <w:rsid w:val="00362456"/>
    <w:rsid w:val="003E2B52"/>
    <w:rsid w:val="005C39AE"/>
    <w:rsid w:val="005E319A"/>
    <w:rsid w:val="00627E72"/>
    <w:rsid w:val="008B4E34"/>
    <w:rsid w:val="00904EA4"/>
    <w:rsid w:val="00A916AD"/>
    <w:rsid w:val="00B54CF5"/>
    <w:rsid w:val="00B8131B"/>
    <w:rsid w:val="00C30EAA"/>
    <w:rsid w:val="00E41CB1"/>
    <w:rsid w:val="00FC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0656968-5F40-4275-A684-7346AFA7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E41CB1"/>
    <w:pPr>
      <w:tabs>
        <w:tab w:val="center" w:pos="4680"/>
        <w:tab w:val="right" w:pos="9360"/>
      </w:tabs>
    </w:pPr>
  </w:style>
  <w:style w:type="character" w:customStyle="1" w:styleId="HeaderChar">
    <w:name w:val="Header Char"/>
    <w:basedOn w:val="DefaultParagraphFont"/>
    <w:link w:val="Header"/>
    <w:uiPriority w:val="99"/>
    <w:rsid w:val="00E41CB1"/>
    <w:rPr>
      <w:rFonts w:ascii="Times New Roman" w:hAnsi="Times New Roman" w:cs="Times New Roman"/>
      <w:sz w:val="24"/>
      <w:szCs w:val="24"/>
    </w:rPr>
  </w:style>
  <w:style w:type="paragraph" w:styleId="Footer">
    <w:name w:val="footer"/>
    <w:basedOn w:val="Normal"/>
    <w:link w:val="FooterChar"/>
    <w:uiPriority w:val="99"/>
    <w:unhideWhenUsed/>
    <w:rsid w:val="00E41CB1"/>
    <w:pPr>
      <w:tabs>
        <w:tab w:val="center" w:pos="4680"/>
        <w:tab w:val="right" w:pos="9360"/>
      </w:tabs>
    </w:pPr>
  </w:style>
  <w:style w:type="character" w:customStyle="1" w:styleId="FooterChar">
    <w:name w:val="Footer Char"/>
    <w:basedOn w:val="DefaultParagraphFont"/>
    <w:link w:val="Footer"/>
    <w:uiPriority w:val="99"/>
    <w:rsid w:val="00E41CB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54CF5"/>
    <w:rPr>
      <w:rFonts w:ascii="Tahoma" w:hAnsi="Tahoma" w:cs="Tahoma"/>
      <w:sz w:val="16"/>
      <w:szCs w:val="16"/>
    </w:rPr>
  </w:style>
  <w:style w:type="character" w:customStyle="1" w:styleId="BalloonTextChar">
    <w:name w:val="Balloon Text Char"/>
    <w:basedOn w:val="DefaultParagraphFont"/>
    <w:link w:val="BalloonText"/>
    <w:uiPriority w:val="99"/>
    <w:semiHidden/>
    <w:rsid w:val="00B54C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D81D8-7600-4369-9B9B-869CA1367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Willingham</dc:creator>
  <cp:lastModifiedBy>Wilkes, Heather</cp:lastModifiedBy>
  <cp:revision>2</cp:revision>
  <cp:lastPrinted>2016-06-07T18:15:00Z</cp:lastPrinted>
  <dcterms:created xsi:type="dcterms:W3CDTF">2016-08-19T13:49:00Z</dcterms:created>
  <dcterms:modified xsi:type="dcterms:W3CDTF">2016-08-19T13:49:00Z</dcterms:modified>
</cp:coreProperties>
</file>